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88" w:rsidRPr="00222A1F" w:rsidRDefault="006F6988" w:rsidP="006F6988">
      <w:pPr>
        <w:pStyle w:val="Titolo"/>
        <w:ind w:left="5760"/>
        <w:jc w:val="left"/>
        <w:rPr>
          <w:b/>
          <w:szCs w:val="24"/>
          <w:u w:val="single"/>
        </w:rPr>
      </w:pPr>
      <w:r>
        <w:rPr>
          <w:szCs w:val="24"/>
        </w:rPr>
        <w:t xml:space="preserve">Al </w:t>
      </w:r>
      <w:r w:rsidR="0096402A">
        <w:rPr>
          <w:szCs w:val="24"/>
        </w:rPr>
        <w:t>Coordinatore</w:t>
      </w:r>
      <w:r>
        <w:rPr>
          <w:szCs w:val="24"/>
        </w:rPr>
        <w:t xml:space="preserve"> del Corso di Studio in </w:t>
      </w:r>
      <w:r w:rsidRPr="00222A1F">
        <w:rPr>
          <w:b/>
          <w:szCs w:val="24"/>
          <w:u w:val="single"/>
        </w:rPr>
        <w:t xml:space="preserve">Ingegneria </w:t>
      </w:r>
      <w:r w:rsidR="001A24BA">
        <w:rPr>
          <w:b/>
          <w:szCs w:val="24"/>
          <w:u w:val="single"/>
        </w:rPr>
        <w:t>Energetica</w:t>
      </w:r>
    </w:p>
    <w:p w:rsidR="006F6988" w:rsidRDefault="006F6988" w:rsidP="006F6988">
      <w:pPr>
        <w:pStyle w:val="Titolo"/>
        <w:ind w:left="5760"/>
        <w:jc w:val="left"/>
        <w:rPr>
          <w:szCs w:val="24"/>
        </w:rPr>
      </w:pPr>
      <w:r>
        <w:rPr>
          <w:szCs w:val="24"/>
        </w:rPr>
        <w:t xml:space="preserve">Prof. </w:t>
      </w:r>
      <w:r w:rsidR="001A24BA">
        <w:rPr>
          <w:szCs w:val="24"/>
        </w:rPr>
        <w:t>Mario CUCUMO</w:t>
      </w:r>
    </w:p>
    <w:p w:rsidR="006F6988" w:rsidRDefault="006F6988" w:rsidP="006F6988">
      <w:pPr>
        <w:pStyle w:val="Titolo"/>
        <w:ind w:left="5760"/>
        <w:jc w:val="left"/>
        <w:rPr>
          <w:szCs w:val="24"/>
        </w:rPr>
      </w:pPr>
      <w:r>
        <w:rPr>
          <w:szCs w:val="24"/>
        </w:rPr>
        <w:t>SEDE</w:t>
      </w:r>
    </w:p>
    <w:p w:rsidR="006F6988" w:rsidRDefault="006F6988" w:rsidP="006F6988">
      <w:pPr>
        <w:pStyle w:val="Titolo"/>
        <w:jc w:val="left"/>
        <w:rPr>
          <w:szCs w:val="24"/>
        </w:rPr>
      </w:pPr>
    </w:p>
    <w:p w:rsidR="006F6988" w:rsidRDefault="006F6988" w:rsidP="006F6988">
      <w:pPr>
        <w:pStyle w:val="Titolo"/>
        <w:jc w:val="left"/>
        <w:rPr>
          <w:b/>
          <w:szCs w:val="24"/>
        </w:rPr>
      </w:pPr>
    </w:p>
    <w:p w:rsidR="006F6988" w:rsidRDefault="006F6988" w:rsidP="006F6988">
      <w:pPr>
        <w:pStyle w:val="Titolo"/>
        <w:jc w:val="left"/>
        <w:rPr>
          <w:szCs w:val="24"/>
        </w:rPr>
      </w:pPr>
      <w:r w:rsidRPr="00854917">
        <w:rPr>
          <w:b/>
          <w:szCs w:val="24"/>
        </w:rPr>
        <w:t>Oggetto</w:t>
      </w:r>
      <w:r>
        <w:rPr>
          <w:szCs w:val="24"/>
        </w:rPr>
        <w:t>: Richiesta di modifica</w:t>
      </w:r>
      <w:r w:rsidR="001C03DB">
        <w:rPr>
          <w:szCs w:val="24"/>
        </w:rPr>
        <w:t>/presentazione</w:t>
      </w:r>
      <w:r>
        <w:rPr>
          <w:szCs w:val="24"/>
        </w:rPr>
        <w:t xml:space="preserve"> Piano di studio Laurea </w:t>
      </w:r>
      <w:r w:rsidR="009A4A41">
        <w:rPr>
          <w:szCs w:val="24"/>
        </w:rPr>
        <w:t>Magistrale</w:t>
      </w:r>
      <w:r>
        <w:rPr>
          <w:szCs w:val="24"/>
        </w:rPr>
        <w:t xml:space="preserve"> D.M. </w:t>
      </w:r>
      <w:r w:rsidR="00EA2729">
        <w:rPr>
          <w:szCs w:val="24"/>
        </w:rPr>
        <w:t>270</w:t>
      </w:r>
      <w:r>
        <w:rPr>
          <w:szCs w:val="24"/>
        </w:rPr>
        <w:t xml:space="preserve"> - A.A. 201</w:t>
      </w:r>
      <w:r w:rsidR="00A138C5">
        <w:rPr>
          <w:szCs w:val="24"/>
        </w:rPr>
        <w:t>7</w:t>
      </w:r>
      <w:r w:rsidR="00E0271A">
        <w:rPr>
          <w:szCs w:val="24"/>
        </w:rPr>
        <w:t>-201</w:t>
      </w:r>
      <w:r w:rsidR="00A138C5">
        <w:rPr>
          <w:szCs w:val="24"/>
        </w:rPr>
        <w:t>8</w:t>
      </w:r>
      <w:r>
        <w:rPr>
          <w:szCs w:val="24"/>
        </w:rPr>
        <w:t>.</w:t>
      </w:r>
    </w:p>
    <w:p w:rsidR="006F6988" w:rsidRDefault="006F6988" w:rsidP="006F6988">
      <w:pPr>
        <w:pStyle w:val="Titolo"/>
        <w:jc w:val="left"/>
        <w:rPr>
          <w:szCs w:val="24"/>
        </w:rPr>
      </w:pPr>
    </w:p>
    <w:p w:rsidR="006F6988" w:rsidRDefault="006F6988" w:rsidP="006F6988">
      <w:pPr>
        <w:pStyle w:val="Titolo"/>
        <w:jc w:val="left"/>
        <w:rPr>
          <w:szCs w:val="24"/>
        </w:rPr>
      </w:pPr>
    </w:p>
    <w:p w:rsidR="006F6988" w:rsidRDefault="006F6988" w:rsidP="006F6988">
      <w:pPr>
        <w:pStyle w:val="Titolo"/>
        <w:jc w:val="left"/>
        <w:rPr>
          <w:szCs w:val="24"/>
        </w:rPr>
      </w:pPr>
    </w:p>
    <w:p w:rsidR="006F6988" w:rsidRDefault="006F6988" w:rsidP="006F6988">
      <w:pPr>
        <w:pStyle w:val="Titolo"/>
        <w:jc w:val="left"/>
        <w:rPr>
          <w:szCs w:val="24"/>
        </w:rPr>
      </w:pPr>
      <w:r>
        <w:rPr>
          <w:szCs w:val="24"/>
        </w:rPr>
        <w:t xml:space="preserve">Il/La sottoscritto/a____________________________________, </w:t>
      </w:r>
      <w:r w:rsidR="00E0271A">
        <w:rPr>
          <w:szCs w:val="24"/>
        </w:rPr>
        <w:t>immatricolato nell’</w:t>
      </w:r>
      <w:proofErr w:type="spellStart"/>
      <w:r w:rsidR="00E0271A">
        <w:rPr>
          <w:szCs w:val="24"/>
        </w:rPr>
        <w:t>a.a</w:t>
      </w:r>
      <w:proofErr w:type="spellEnd"/>
      <w:r w:rsidR="00E0271A">
        <w:rPr>
          <w:szCs w:val="24"/>
        </w:rPr>
        <w:t>. ______________________ matricola_______________e-mail_________________tel.________________</w:t>
      </w:r>
    </w:p>
    <w:p w:rsidR="006F6988" w:rsidRDefault="006F6988" w:rsidP="006F6988">
      <w:pPr>
        <w:pStyle w:val="Titolo"/>
        <w:jc w:val="left"/>
        <w:rPr>
          <w:szCs w:val="24"/>
        </w:rPr>
      </w:pPr>
    </w:p>
    <w:p w:rsidR="006F6988" w:rsidRDefault="006F6988" w:rsidP="006F6988">
      <w:pPr>
        <w:pStyle w:val="Titolo"/>
        <w:jc w:val="left"/>
        <w:rPr>
          <w:szCs w:val="24"/>
        </w:rPr>
      </w:pPr>
    </w:p>
    <w:p w:rsidR="006F6988" w:rsidRDefault="006F6988" w:rsidP="006F6988">
      <w:pPr>
        <w:pStyle w:val="Titolo"/>
        <w:jc w:val="left"/>
        <w:rPr>
          <w:szCs w:val="24"/>
        </w:rPr>
      </w:pPr>
    </w:p>
    <w:p w:rsidR="00222A1F" w:rsidRDefault="006F6988" w:rsidP="00222A1F">
      <w:pPr>
        <w:pStyle w:val="Titolo"/>
        <w:jc w:val="left"/>
        <w:rPr>
          <w:szCs w:val="24"/>
        </w:rPr>
      </w:pPr>
      <w:r>
        <w:rPr>
          <w:szCs w:val="24"/>
        </w:rPr>
        <w:t xml:space="preserve">Iscritto/a al </w:t>
      </w:r>
      <w:r w:rsidR="00E0271A">
        <w:rPr>
          <w:szCs w:val="24"/>
        </w:rPr>
        <w:t>____</w:t>
      </w:r>
      <w:r>
        <w:rPr>
          <w:szCs w:val="24"/>
        </w:rPr>
        <w:t xml:space="preserve"> del corso di Laurea </w:t>
      </w:r>
      <w:r w:rsidR="009A4A41">
        <w:rPr>
          <w:szCs w:val="24"/>
        </w:rPr>
        <w:t>Magistrale</w:t>
      </w:r>
      <w:r>
        <w:rPr>
          <w:szCs w:val="24"/>
        </w:rPr>
        <w:t xml:space="preserve"> in Ingegneria </w:t>
      </w:r>
      <w:r w:rsidR="001A24BA">
        <w:rPr>
          <w:szCs w:val="24"/>
        </w:rPr>
        <w:t>Energetica</w:t>
      </w:r>
      <w:r>
        <w:rPr>
          <w:szCs w:val="24"/>
        </w:rPr>
        <w:t xml:space="preserve">, </w:t>
      </w:r>
      <w:r w:rsidR="00222A1F">
        <w:rPr>
          <w:szCs w:val="24"/>
        </w:rPr>
        <w:t xml:space="preserve">Percorso </w:t>
      </w:r>
    </w:p>
    <w:p w:rsidR="00222A1F" w:rsidRDefault="00222A1F" w:rsidP="00222A1F">
      <w:pPr>
        <w:pStyle w:val="Titolo"/>
        <w:jc w:val="left"/>
        <w:rPr>
          <w:szCs w:val="24"/>
        </w:rPr>
      </w:pPr>
      <w:bookmarkStart w:id="0" w:name="_GoBack"/>
      <w:bookmarkEnd w:id="0"/>
    </w:p>
    <w:p w:rsidR="001A24BA" w:rsidRPr="001A24BA" w:rsidRDefault="001A24BA" w:rsidP="009A4A41">
      <w:pPr>
        <w:pStyle w:val="Titolo"/>
        <w:numPr>
          <w:ilvl w:val="0"/>
          <w:numId w:val="44"/>
        </w:numPr>
        <w:spacing w:line="360" w:lineRule="auto"/>
        <w:ind w:left="3958"/>
        <w:jc w:val="left"/>
        <w:rPr>
          <w:b/>
          <w:szCs w:val="24"/>
        </w:rPr>
      </w:pPr>
      <w:r w:rsidRPr="001A24BA">
        <w:rPr>
          <w:b/>
          <w:i/>
        </w:rPr>
        <w:t xml:space="preserve">Energetica dell’edificio </w:t>
      </w:r>
    </w:p>
    <w:p w:rsidR="001A24BA" w:rsidRPr="001A24BA" w:rsidRDefault="001A24BA" w:rsidP="009A4A41">
      <w:pPr>
        <w:pStyle w:val="Titolo"/>
        <w:numPr>
          <w:ilvl w:val="0"/>
          <w:numId w:val="44"/>
        </w:numPr>
        <w:spacing w:line="360" w:lineRule="auto"/>
        <w:ind w:left="3958"/>
        <w:jc w:val="left"/>
        <w:rPr>
          <w:b/>
          <w:szCs w:val="24"/>
        </w:rPr>
      </w:pPr>
      <w:r>
        <w:rPr>
          <w:b/>
          <w:i/>
        </w:rPr>
        <w:t>Sistemi elettrici ed energetici industriali</w:t>
      </w:r>
      <w:r w:rsidRPr="00E10D0B">
        <w:rPr>
          <w:b/>
          <w:i/>
        </w:rPr>
        <w:t xml:space="preserve"> </w:t>
      </w:r>
    </w:p>
    <w:p w:rsidR="00025939" w:rsidRPr="00811942" w:rsidRDefault="00025939" w:rsidP="009A4A41">
      <w:pPr>
        <w:pStyle w:val="Titolo"/>
        <w:numPr>
          <w:ilvl w:val="0"/>
          <w:numId w:val="44"/>
        </w:numPr>
        <w:spacing w:line="360" w:lineRule="auto"/>
        <w:ind w:left="3958"/>
        <w:jc w:val="left"/>
        <w:rPr>
          <w:b/>
          <w:szCs w:val="24"/>
        </w:rPr>
      </w:pPr>
      <w:r>
        <w:rPr>
          <w:b/>
          <w:szCs w:val="24"/>
        </w:rPr>
        <w:t xml:space="preserve">Generico </w:t>
      </w:r>
      <w:r w:rsidRPr="00025939">
        <w:rPr>
          <w:szCs w:val="24"/>
        </w:rPr>
        <w:t>(</w:t>
      </w:r>
      <w:proofErr w:type="spellStart"/>
      <w:r w:rsidRPr="00025939">
        <w:rPr>
          <w:szCs w:val="24"/>
        </w:rPr>
        <w:t>imm</w:t>
      </w:r>
      <w:proofErr w:type="spellEnd"/>
      <w:r w:rsidRPr="00025939">
        <w:rPr>
          <w:szCs w:val="24"/>
        </w:rPr>
        <w:t>. prima del 2015/16)</w:t>
      </w:r>
    </w:p>
    <w:p w:rsidR="00811942" w:rsidRDefault="00811942" w:rsidP="00811942">
      <w:pPr>
        <w:pStyle w:val="Titolo"/>
        <w:numPr>
          <w:ilvl w:val="1"/>
          <w:numId w:val="44"/>
        </w:numPr>
        <w:tabs>
          <w:tab w:val="clear" w:pos="1620"/>
          <w:tab w:val="num" w:pos="0"/>
        </w:tabs>
        <w:ind w:left="540" w:hanging="540"/>
        <w:jc w:val="left"/>
        <w:rPr>
          <w:szCs w:val="24"/>
        </w:rPr>
      </w:pPr>
      <w:r w:rsidRPr="001A24BA">
        <w:rPr>
          <w:szCs w:val="24"/>
        </w:rPr>
        <w:t xml:space="preserve">chiede </w:t>
      </w:r>
      <w:r>
        <w:rPr>
          <w:szCs w:val="24"/>
        </w:rPr>
        <w:t>di sostituire il seguente</w:t>
      </w:r>
      <w:r w:rsidRPr="001A24BA">
        <w:rPr>
          <w:szCs w:val="24"/>
        </w:rPr>
        <w:t xml:space="preserve"> insegnamento </w:t>
      </w:r>
      <w:r w:rsidRPr="000C4A97">
        <w:rPr>
          <w:b/>
          <w:szCs w:val="24"/>
        </w:rPr>
        <w:t>obbligatorio</w:t>
      </w:r>
      <w:r w:rsidR="008779C9">
        <w:rPr>
          <w:szCs w:val="24"/>
        </w:rPr>
        <w:t xml:space="preserve"> in quanto già sostenuto</w:t>
      </w:r>
      <w:r>
        <w:rPr>
          <w:szCs w:val="24"/>
        </w:rPr>
        <w:t>:</w:t>
      </w:r>
    </w:p>
    <w:p w:rsidR="008779C9" w:rsidRDefault="008779C9" w:rsidP="008779C9">
      <w:pPr>
        <w:pStyle w:val="Titolo"/>
        <w:ind w:left="540"/>
        <w:jc w:val="left"/>
        <w:rPr>
          <w:szCs w:val="24"/>
        </w:rPr>
      </w:pPr>
    </w:p>
    <w:p w:rsidR="00811942" w:rsidRDefault="00811942" w:rsidP="00811942">
      <w:pPr>
        <w:pStyle w:val="Titolo"/>
        <w:jc w:val="left"/>
        <w:rPr>
          <w:i/>
          <w:szCs w:val="24"/>
        </w:rPr>
      </w:pPr>
      <w:r w:rsidRPr="001A24BA">
        <w:rPr>
          <w:i/>
          <w:szCs w:val="24"/>
        </w:rPr>
        <w:t>Denominazione insegnamento____________________CFU________ SSD_________</w:t>
      </w:r>
    </w:p>
    <w:p w:rsidR="000C4A97" w:rsidRDefault="000C4A97" w:rsidP="00222A1F">
      <w:pPr>
        <w:pStyle w:val="Titolo"/>
        <w:ind w:left="3960"/>
        <w:jc w:val="left"/>
        <w:rPr>
          <w:b/>
          <w:szCs w:val="24"/>
        </w:rPr>
      </w:pPr>
    </w:p>
    <w:p w:rsidR="00222A1F" w:rsidRPr="00811942" w:rsidRDefault="00811942" w:rsidP="00222A1F">
      <w:pPr>
        <w:pStyle w:val="Titolo"/>
        <w:ind w:left="3960"/>
        <w:jc w:val="left"/>
        <w:rPr>
          <w:b/>
          <w:szCs w:val="24"/>
        </w:rPr>
      </w:pPr>
      <w:r w:rsidRPr="00811942">
        <w:rPr>
          <w:b/>
          <w:szCs w:val="24"/>
        </w:rPr>
        <w:t>con</w:t>
      </w:r>
    </w:p>
    <w:p w:rsidR="00811942" w:rsidRPr="00811942" w:rsidRDefault="00811942" w:rsidP="00222A1F">
      <w:pPr>
        <w:pStyle w:val="Titolo"/>
        <w:ind w:left="3960"/>
        <w:jc w:val="left"/>
        <w:rPr>
          <w:b/>
          <w:szCs w:val="24"/>
        </w:rPr>
      </w:pPr>
    </w:p>
    <w:p w:rsidR="00811942" w:rsidRDefault="00811942" w:rsidP="00811942">
      <w:pPr>
        <w:pStyle w:val="Titolo"/>
        <w:jc w:val="left"/>
        <w:rPr>
          <w:i/>
          <w:szCs w:val="24"/>
        </w:rPr>
      </w:pPr>
      <w:r w:rsidRPr="001A24BA">
        <w:rPr>
          <w:i/>
          <w:szCs w:val="24"/>
        </w:rPr>
        <w:t>Denominazione insegnamento____________________CFU________ SSD_________</w:t>
      </w:r>
    </w:p>
    <w:p w:rsidR="00811942" w:rsidRDefault="00811942" w:rsidP="00222A1F">
      <w:pPr>
        <w:pStyle w:val="Titolo"/>
        <w:ind w:left="3960"/>
        <w:jc w:val="left"/>
        <w:rPr>
          <w:sz w:val="16"/>
          <w:szCs w:val="16"/>
        </w:rPr>
      </w:pPr>
    </w:p>
    <w:p w:rsidR="00811942" w:rsidRPr="006F2954" w:rsidRDefault="00811942" w:rsidP="00222A1F">
      <w:pPr>
        <w:pStyle w:val="Titolo"/>
        <w:ind w:left="3960"/>
        <w:jc w:val="left"/>
        <w:rPr>
          <w:sz w:val="16"/>
          <w:szCs w:val="16"/>
        </w:rPr>
      </w:pPr>
    </w:p>
    <w:p w:rsidR="00222A1F" w:rsidRDefault="001A24BA" w:rsidP="00222A1F">
      <w:pPr>
        <w:pStyle w:val="Titolo"/>
        <w:numPr>
          <w:ilvl w:val="1"/>
          <w:numId w:val="44"/>
        </w:numPr>
        <w:tabs>
          <w:tab w:val="clear" w:pos="1620"/>
          <w:tab w:val="num" w:pos="0"/>
        </w:tabs>
        <w:ind w:left="540" w:hanging="540"/>
        <w:jc w:val="left"/>
        <w:rPr>
          <w:szCs w:val="24"/>
        </w:rPr>
      </w:pPr>
      <w:r w:rsidRPr="001A24BA">
        <w:rPr>
          <w:szCs w:val="24"/>
        </w:rPr>
        <w:t xml:space="preserve">chiede </w:t>
      </w:r>
      <w:r w:rsidR="006E1B70">
        <w:rPr>
          <w:szCs w:val="24"/>
        </w:rPr>
        <w:t>di inserire il seguente</w:t>
      </w:r>
      <w:r w:rsidRPr="001A24BA">
        <w:rPr>
          <w:szCs w:val="24"/>
        </w:rPr>
        <w:t xml:space="preserve"> insegnamento </w:t>
      </w:r>
      <w:r w:rsidR="006E1B70" w:rsidRPr="000C4A97">
        <w:rPr>
          <w:b/>
          <w:szCs w:val="24"/>
        </w:rPr>
        <w:t>opzionale</w:t>
      </w:r>
      <w:r>
        <w:rPr>
          <w:szCs w:val="24"/>
        </w:rPr>
        <w:t>:</w:t>
      </w:r>
    </w:p>
    <w:p w:rsidR="001A24BA" w:rsidRDefault="001A24BA" w:rsidP="001A24BA">
      <w:pPr>
        <w:pStyle w:val="Titolo"/>
        <w:jc w:val="left"/>
        <w:rPr>
          <w:i/>
          <w:szCs w:val="24"/>
        </w:rPr>
      </w:pPr>
      <w:r w:rsidRPr="001A24BA">
        <w:rPr>
          <w:i/>
          <w:szCs w:val="24"/>
        </w:rPr>
        <w:t>Denominazione insegnamento____________________CFU________ SSD_________</w:t>
      </w:r>
    </w:p>
    <w:p w:rsidR="00811942" w:rsidRDefault="00811942" w:rsidP="001A24BA">
      <w:pPr>
        <w:pStyle w:val="Titolo"/>
        <w:jc w:val="left"/>
        <w:rPr>
          <w:i/>
          <w:szCs w:val="24"/>
        </w:rPr>
      </w:pPr>
    </w:p>
    <w:p w:rsidR="001A24BA" w:rsidRPr="001A24BA" w:rsidRDefault="001A24BA" w:rsidP="001A24BA">
      <w:pPr>
        <w:pStyle w:val="Titolo"/>
        <w:jc w:val="left"/>
        <w:rPr>
          <w:szCs w:val="24"/>
        </w:rPr>
      </w:pPr>
    </w:p>
    <w:p w:rsidR="00222A1F" w:rsidRDefault="00222A1F" w:rsidP="00222A1F">
      <w:pPr>
        <w:pStyle w:val="Titolo"/>
        <w:numPr>
          <w:ilvl w:val="1"/>
          <w:numId w:val="44"/>
        </w:numPr>
        <w:tabs>
          <w:tab w:val="clear" w:pos="1620"/>
          <w:tab w:val="num" w:pos="0"/>
        </w:tabs>
        <w:ind w:left="540" w:hanging="540"/>
        <w:jc w:val="left"/>
        <w:rPr>
          <w:szCs w:val="24"/>
        </w:rPr>
      </w:pPr>
      <w:r w:rsidRPr="001A24BA">
        <w:rPr>
          <w:szCs w:val="24"/>
        </w:rPr>
        <w:t xml:space="preserve">chiede l’inserimento, nel proprio piano di studio, dei seguenti crediti </w:t>
      </w:r>
      <w:r w:rsidRPr="000C4A97">
        <w:rPr>
          <w:b/>
          <w:szCs w:val="24"/>
        </w:rPr>
        <w:t>a Scelta</w:t>
      </w:r>
      <w:r w:rsidR="00402955" w:rsidRPr="001A24BA">
        <w:rPr>
          <w:szCs w:val="24"/>
        </w:rPr>
        <w:t xml:space="preserve"> (</w:t>
      </w:r>
      <w:r w:rsidR="001A24BA" w:rsidRPr="001A24BA">
        <w:rPr>
          <w:szCs w:val="24"/>
        </w:rPr>
        <w:t>9</w:t>
      </w:r>
      <w:r w:rsidR="00402955" w:rsidRPr="001A24BA">
        <w:rPr>
          <w:szCs w:val="24"/>
        </w:rPr>
        <w:t xml:space="preserve"> CFU)</w:t>
      </w:r>
    </w:p>
    <w:p w:rsidR="001A24BA" w:rsidRPr="001A24BA" w:rsidRDefault="001A24BA" w:rsidP="001A24BA">
      <w:pPr>
        <w:pStyle w:val="Titolo"/>
        <w:tabs>
          <w:tab w:val="num" w:pos="0"/>
        </w:tabs>
        <w:ind w:left="540"/>
        <w:jc w:val="left"/>
        <w:rPr>
          <w:szCs w:val="24"/>
        </w:rPr>
      </w:pPr>
    </w:p>
    <w:p w:rsidR="00222A1F" w:rsidRPr="003C2781" w:rsidRDefault="003C2781" w:rsidP="00222A1F">
      <w:pPr>
        <w:pStyle w:val="Titolo"/>
        <w:numPr>
          <w:ilvl w:val="0"/>
          <w:numId w:val="44"/>
        </w:numPr>
        <w:tabs>
          <w:tab w:val="clear" w:pos="900"/>
        </w:tabs>
        <w:ind w:left="567" w:firstLine="0"/>
        <w:jc w:val="both"/>
        <w:rPr>
          <w:i/>
          <w:szCs w:val="24"/>
        </w:rPr>
      </w:pPr>
      <w:r w:rsidRPr="003C2781">
        <w:rPr>
          <w:i/>
          <w:szCs w:val="24"/>
        </w:rPr>
        <w:t xml:space="preserve">Denominazione </w:t>
      </w:r>
      <w:r w:rsidR="00222A1F" w:rsidRPr="003C2781">
        <w:rPr>
          <w:i/>
          <w:szCs w:val="24"/>
        </w:rPr>
        <w:t xml:space="preserve">insegnamento____________________CFU________ </w:t>
      </w:r>
      <w:r w:rsidRPr="003C2781">
        <w:rPr>
          <w:i/>
          <w:szCs w:val="24"/>
        </w:rPr>
        <w:t>SSD_________</w:t>
      </w:r>
      <w:r w:rsidR="00222A1F" w:rsidRPr="003C2781">
        <w:rPr>
          <w:i/>
          <w:szCs w:val="24"/>
        </w:rPr>
        <w:t>Corso</w:t>
      </w:r>
      <w:r w:rsidRPr="003C2781">
        <w:rPr>
          <w:i/>
          <w:szCs w:val="24"/>
        </w:rPr>
        <w:t xml:space="preserve"> </w:t>
      </w:r>
      <w:r w:rsidR="00222A1F" w:rsidRPr="003C2781">
        <w:rPr>
          <w:i/>
          <w:szCs w:val="24"/>
        </w:rPr>
        <w:t>di laurea dell’insegnamento</w:t>
      </w:r>
      <w:r w:rsidRPr="003C2781">
        <w:rPr>
          <w:i/>
          <w:szCs w:val="24"/>
        </w:rPr>
        <w:t>_____</w:t>
      </w:r>
      <w:r w:rsidR="00222A1F" w:rsidRPr="003C2781">
        <w:rPr>
          <w:i/>
          <w:szCs w:val="24"/>
        </w:rPr>
        <w:t>__________________</w:t>
      </w:r>
    </w:p>
    <w:p w:rsidR="00222A1F" w:rsidRPr="006F2954" w:rsidRDefault="00222A1F" w:rsidP="00222A1F">
      <w:pPr>
        <w:pStyle w:val="Titolo"/>
        <w:ind w:left="567"/>
        <w:jc w:val="both"/>
        <w:rPr>
          <w:sz w:val="16"/>
          <w:szCs w:val="16"/>
        </w:rPr>
      </w:pPr>
    </w:p>
    <w:p w:rsidR="003C2781" w:rsidRDefault="003C2781" w:rsidP="003C2781">
      <w:pPr>
        <w:pStyle w:val="Titolo"/>
        <w:numPr>
          <w:ilvl w:val="0"/>
          <w:numId w:val="44"/>
        </w:numPr>
        <w:tabs>
          <w:tab w:val="clear" w:pos="900"/>
        </w:tabs>
        <w:ind w:left="567" w:firstLine="0"/>
        <w:jc w:val="both"/>
        <w:rPr>
          <w:i/>
          <w:szCs w:val="24"/>
        </w:rPr>
      </w:pPr>
      <w:r w:rsidRPr="003C2781">
        <w:rPr>
          <w:i/>
          <w:szCs w:val="24"/>
        </w:rPr>
        <w:t>Denominazione insegnamento____________________CFU________ SSD_________Corso di laurea dell’insegnamento_______________________</w:t>
      </w:r>
    </w:p>
    <w:p w:rsidR="003C2781" w:rsidRPr="003C2781" w:rsidRDefault="003C2781" w:rsidP="003C2781">
      <w:pPr>
        <w:pStyle w:val="Titolo"/>
        <w:ind w:left="567"/>
        <w:jc w:val="both"/>
        <w:rPr>
          <w:i/>
          <w:szCs w:val="24"/>
        </w:rPr>
      </w:pPr>
    </w:p>
    <w:p w:rsidR="003C2781" w:rsidRPr="003C2781" w:rsidRDefault="003C2781" w:rsidP="003C2781">
      <w:pPr>
        <w:pStyle w:val="Titolo"/>
        <w:numPr>
          <w:ilvl w:val="0"/>
          <w:numId w:val="44"/>
        </w:numPr>
        <w:tabs>
          <w:tab w:val="clear" w:pos="900"/>
        </w:tabs>
        <w:ind w:left="567" w:firstLine="0"/>
        <w:jc w:val="both"/>
        <w:rPr>
          <w:i/>
          <w:szCs w:val="24"/>
        </w:rPr>
      </w:pPr>
      <w:r w:rsidRPr="003C2781">
        <w:rPr>
          <w:i/>
          <w:szCs w:val="24"/>
        </w:rPr>
        <w:t>Denominazione insegnamento____________________CFU________ SSD_________Corso di laurea dell’insegnamento_______________________</w:t>
      </w:r>
    </w:p>
    <w:p w:rsidR="00222A1F" w:rsidRDefault="00222A1F" w:rsidP="00222A1F">
      <w:pPr>
        <w:pStyle w:val="Paragrafoelenco"/>
        <w:tabs>
          <w:tab w:val="left" w:pos="3405"/>
        </w:tabs>
        <w:ind w:left="567"/>
        <w:jc w:val="both"/>
      </w:pPr>
      <w:r>
        <w:tab/>
      </w:r>
    </w:p>
    <w:p w:rsidR="00222A1F" w:rsidRDefault="00222A1F" w:rsidP="00222A1F">
      <w:pPr>
        <w:pStyle w:val="Titolo"/>
        <w:jc w:val="left"/>
        <w:rPr>
          <w:szCs w:val="24"/>
        </w:rPr>
      </w:pPr>
      <w:r>
        <w:rPr>
          <w:szCs w:val="24"/>
        </w:rPr>
        <w:t xml:space="preserve">Arcavacata di Rende, </w:t>
      </w:r>
      <w:r w:rsidR="00011A92">
        <w:rPr>
          <w:szCs w:val="24"/>
        </w:rPr>
        <w:t>li</w:t>
      </w:r>
    </w:p>
    <w:p w:rsidR="00025939" w:rsidRDefault="00025939" w:rsidP="00222A1F">
      <w:pPr>
        <w:pStyle w:val="Titolo"/>
        <w:ind w:left="5664" w:firstLine="708"/>
        <w:jc w:val="left"/>
        <w:rPr>
          <w:szCs w:val="24"/>
        </w:rPr>
      </w:pPr>
    </w:p>
    <w:p w:rsidR="00025939" w:rsidRDefault="00025939" w:rsidP="00222A1F">
      <w:pPr>
        <w:pStyle w:val="Titolo"/>
        <w:ind w:left="5664" w:firstLine="708"/>
        <w:jc w:val="left"/>
        <w:rPr>
          <w:szCs w:val="24"/>
        </w:rPr>
      </w:pPr>
    </w:p>
    <w:p w:rsidR="006F6988" w:rsidRDefault="00222A1F" w:rsidP="00011A92">
      <w:pPr>
        <w:pStyle w:val="Titolo"/>
        <w:ind w:left="5664" w:firstLine="708"/>
        <w:jc w:val="left"/>
        <w:rPr>
          <w:szCs w:val="24"/>
        </w:rPr>
      </w:pPr>
      <w:r>
        <w:rPr>
          <w:szCs w:val="24"/>
        </w:rPr>
        <w:t>Firma dello studente</w:t>
      </w:r>
    </w:p>
    <w:sectPr w:rsidR="006F6988" w:rsidSect="00A215E0">
      <w:headerReference w:type="default" r:id="rId7"/>
      <w:footerReference w:type="default" r:id="rId8"/>
      <w:pgSz w:w="11906" w:h="16838"/>
      <w:pgMar w:top="107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D2" w:rsidRDefault="00C913D2">
      <w:r>
        <w:separator/>
      </w:r>
    </w:p>
  </w:endnote>
  <w:endnote w:type="continuationSeparator" w:id="0">
    <w:p w:rsidR="00C913D2" w:rsidRDefault="00C9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89" w:rsidRDefault="001A1489">
    <w:pPr>
      <w:pStyle w:val="Pidipagina"/>
      <w:tabs>
        <w:tab w:val="center" w:pos="1701"/>
        <w:tab w:val="center" w:pos="7938"/>
      </w:tabs>
    </w:pPr>
    <w:r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D2" w:rsidRDefault="00C913D2">
      <w:r>
        <w:separator/>
      </w:r>
    </w:p>
  </w:footnote>
  <w:footnote w:type="continuationSeparator" w:id="0">
    <w:p w:rsidR="00C913D2" w:rsidRDefault="00C9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89" w:rsidRDefault="001A1489">
    <w:pPr>
      <w:pStyle w:val="Intestazione"/>
      <w:rPr>
        <w:i/>
      </w:rPr>
    </w:pPr>
    <w:r>
      <w:rPr>
        <w:rFonts w:ascii="Tahoma" w:hAnsi="Tahoma"/>
        <w:i/>
      </w:rPr>
      <w:tab/>
    </w:r>
    <w:r>
      <w:rPr>
        <w:rFonts w:ascii="Tahoma" w:hAnsi="Tahoma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084146"/>
    <w:multiLevelType w:val="hybridMultilevel"/>
    <w:tmpl w:val="ADAAEA0C"/>
    <w:lvl w:ilvl="0" w:tplc="A31E45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45B5"/>
    <w:multiLevelType w:val="hybridMultilevel"/>
    <w:tmpl w:val="76669CDE"/>
    <w:lvl w:ilvl="0" w:tplc="DBE21A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B0112"/>
    <w:multiLevelType w:val="hybridMultilevel"/>
    <w:tmpl w:val="71006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9D7"/>
    <w:multiLevelType w:val="hybridMultilevel"/>
    <w:tmpl w:val="90743650"/>
    <w:lvl w:ilvl="0" w:tplc="A23699E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F20EC"/>
    <w:multiLevelType w:val="hybridMultilevel"/>
    <w:tmpl w:val="541C4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7185"/>
    <w:multiLevelType w:val="hybridMultilevel"/>
    <w:tmpl w:val="9454CEF2"/>
    <w:lvl w:ilvl="0" w:tplc="E22EA36C">
      <w:start w:val="1"/>
      <w:numFmt w:val="bullet"/>
      <w:lvlText w:val=""/>
      <w:lvlJc w:val="left"/>
      <w:pPr>
        <w:ind w:left="43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78" w:hanging="360"/>
      </w:pPr>
      <w:rPr>
        <w:rFonts w:ascii="Wingdings" w:hAnsi="Wingdings" w:hint="default"/>
      </w:rPr>
    </w:lvl>
  </w:abstractNum>
  <w:abstractNum w:abstractNumId="9" w15:restartNumberingAfterBreak="0">
    <w:nsid w:val="22485915"/>
    <w:multiLevelType w:val="hybridMultilevel"/>
    <w:tmpl w:val="571066D8"/>
    <w:lvl w:ilvl="0" w:tplc="29E0F5C4">
      <w:start w:val="1"/>
      <w:numFmt w:val="bullet"/>
      <w:lvlText w:val=""/>
      <w:lvlJc w:val="left"/>
      <w:pPr>
        <w:tabs>
          <w:tab w:val="num" w:pos="900"/>
        </w:tabs>
        <w:ind w:left="357" w:hanging="357"/>
      </w:pPr>
      <w:rPr>
        <w:rFonts w:ascii="Wingdings" w:hAnsi="Wingdings" w:hint="default"/>
      </w:rPr>
    </w:lvl>
    <w:lvl w:ilvl="1" w:tplc="84A42CA8">
      <w:start w:val="1"/>
      <w:numFmt w:val="bullet"/>
      <w:lvlText w:val="–"/>
      <w:lvlJc w:val="left"/>
      <w:pPr>
        <w:tabs>
          <w:tab w:val="num" w:pos="7757"/>
        </w:tabs>
        <w:ind w:left="1437" w:hanging="35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4967"/>
    <w:multiLevelType w:val="hybridMultilevel"/>
    <w:tmpl w:val="92844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02B"/>
    <w:multiLevelType w:val="hybridMultilevel"/>
    <w:tmpl w:val="F5C2D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0600"/>
    <w:multiLevelType w:val="hybridMultilevel"/>
    <w:tmpl w:val="97D44F6E"/>
    <w:lvl w:ilvl="0" w:tplc="4BFC84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6886"/>
    <w:multiLevelType w:val="hybridMultilevel"/>
    <w:tmpl w:val="F88257F4"/>
    <w:lvl w:ilvl="0" w:tplc="A566AD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F5679"/>
    <w:multiLevelType w:val="multilevel"/>
    <w:tmpl w:val="20223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F051311"/>
    <w:multiLevelType w:val="hybridMultilevel"/>
    <w:tmpl w:val="D3C24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B262B"/>
    <w:multiLevelType w:val="hybridMultilevel"/>
    <w:tmpl w:val="DFC6350C"/>
    <w:lvl w:ilvl="0" w:tplc="A23699E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23EEA"/>
    <w:multiLevelType w:val="hybridMultilevel"/>
    <w:tmpl w:val="255ED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23C22">
      <w:start w:val="1"/>
      <w:numFmt w:val="bullet"/>
      <w:lvlText w:val="־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746B"/>
    <w:multiLevelType w:val="hybridMultilevel"/>
    <w:tmpl w:val="11B47E92"/>
    <w:lvl w:ilvl="0" w:tplc="516C1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5AB8"/>
    <w:multiLevelType w:val="hybridMultilevel"/>
    <w:tmpl w:val="CB6A4472"/>
    <w:lvl w:ilvl="0" w:tplc="E57A0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E2004"/>
    <w:multiLevelType w:val="hybridMultilevel"/>
    <w:tmpl w:val="1DC2236C"/>
    <w:lvl w:ilvl="0" w:tplc="9D00B8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F3056"/>
    <w:multiLevelType w:val="hybridMultilevel"/>
    <w:tmpl w:val="BC603366"/>
    <w:lvl w:ilvl="0" w:tplc="CBAAD1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6246B"/>
    <w:multiLevelType w:val="hybridMultilevel"/>
    <w:tmpl w:val="88E4F298"/>
    <w:lvl w:ilvl="0" w:tplc="FD3C74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53E3"/>
    <w:multiLevelType w:val="hybridMultilevel"/>
    <w:tmpl w:val="CEC4C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34DE"/>
    <w:multiLevelType w:val="hybridMultilevel"/>
    <w:tmpl w:val="13669D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04205"/>
    <w:multiLevelType w:val="hybridMultilevel"/>
    <w:tmpl w:val="E35004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97CE3"/>
    <w:multiLevelType w:val="hybridMultilevel"/>
    <w:tmpl w:val="67BE509C"/>
    <w:lvl w:ilvl="0" w:tplc="A23699E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F221456">
      <w:start w:val="1"/>
      <w:numFmt w:val="bullet"/>
      <w:lvlText w:val="–"/>
      <w:lvlJc w:val="left"/>
      <w:pPr>
        <w:tabs>
          <w:tab w:val="num" w:pos="3600"/>
        </w:tabs>
        <w:ind w:left="1437" w:hanging="357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258E5"/>
    <w:multiLevelType w:val="multilevel"/>
    <w:tmpl w:val="20223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0B124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2B03D1"/>
    <w:multiLevelType w:val="hybridMultilevel"/>
    <w:tmpl w:val="346C6E96"/>
    <w:lvl w:ilvl="0" w:tplc="EE2E00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808D4F8">
      <w:numFmt w:val="none"/>
      <w:lvlText w:val=""/>
      <w:lvlJc w:val="left"/>
      <w:pPr>
        <w:tabs>
          <w:tab w:val="num" w:pos="360"/>
        </w:tabs>
      </w:pPr>
    </w:lvl>
    <w:lvl w:ilvl="2" w:tplc="AEE0460C">
      <w:numFmt w:val="none"/>
      <w:lvlText w:val=""/>
      <w:lvlJc w:val="left"/>
      <w:pPr>
        <w:tabs>
          <w:tab w:val="num" w:pos="360"/>
        </w:tabs>
      </w:pPr>
    </w:lvl>
    <w:lvl w:ilvl="3" w:tplc="CBD42670">
      <w:numFmt w:val="none"/>
      <w:lvlText w:val=""/>
      <w:lvlJc w:val="left"/>
      <w:pPr>
        <w:tabs>
          <w:tab w:val="num" w:pos="360"/>
        </w:tabs>
      </w:pPr>
    </w:lvl>
    <w:lvl w:ilvl="4" w:tplc="EC4E0A4C">
      <w:numFmt w:val="none"/>
      <w:lvlText w:val=""/>
      <w:lvlJc w:val="left"/>
      <w:pPr>
        <w:tabs>
          <w:tab w:val="num" w:pos="360"/>
        </w:tabs>
      </w:pPr>
    </w:lvl>
    <w:lvl w:ilvl="5" w:tplc="4440DAB0">
      <w:numFmt w:val="none"/>
      <w:lvlText w:val=""/>
      <w:lvlJc w:val="left"/>
      <w:pPr>
        <w:tabs>
          <w:tab w:val="num" w:pos="360"/>
        </w:tabs>
      </w:pPr>
    </w:lvl>
    <w:lvl w:ilvl="6" w:tplc="1BAE4654">
      <w:numFmt w:val="none"/>
      <w:lvlText w:val=""/>
      <w:lvlJc w:val="left"/>
      <w:pPr>
        <w:tabs>
          <w:tab w:val="num" w:pos="360"/>
        </w:tabs>
      </w:pPr>
    </w:lvl>
    <w:lvl w:ilvl="7" w:tplc="79AEA47A">
      <w:numFmt w:val="none"/>
      <w:lvlText w:val=""/>
      <w:lvlJc w:val="left"/>
      <w:pPr>
        <w:tabs>
          <w:tab w:val="num" w:pos="360"/>
        </w:tabs>
      </w:pPr>
    </w:lvl>
    <w:lvl w:ilvl="8" w:tplc="5BB6E16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13E4B92"/>
    <w:multiLevelType w:val="hybridMultilevel"/>
    <w:tmpl w:val="94EC929A"/>
    <w:lvl w:ilvl="0" w:tplc="BF221456">
      <w:start w:val="1"/>
      <w:numFmt w:val="bullet"/>
      <w:lvlText w:val="–"/>
      <w:lvlJc w:val="left"/>
      <w:pPr>
        <w:tabs>
          <w:tab w:val="num" w:pos="2520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32E1E"/>
    <w:multiLevelType w:val="hybridMultilevel"/>
    <w:tmpl w:val="C35293D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56226"/>
    <w:multiLevelType w:val="hybridMultilevel"/>
    <w:tmpl w:val="4A1C8A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68361B"/>
    <w:multiLevelType w:val="hybridMultilevel"/>
    <w:tmpl w:val="F6C481D4"/>
    <w:lvl w:ilvl="0" w:tplc="041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8566E"/>
    <w:multiLevelType w:val="hybridMultilevel"/>
    <w:tmpl w:val="E8825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50A4A"/>
    <w:multiLevelType w:val="hybridMultilevel"/>
    <w:tmpl w:val="D1FC3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6952BE"/>
    <w:multiLevelType w:val="hybridMultilevel"/>
    <w:tmpl w:val="1A160106"/>
    <w:lvl w:ilvl="0" w:tplc="BF221456">
      <w:start w:val="1"/>
      <w:numFmt w:val="bullet"/>
      <w:lvlText w:val="–"/>
      <w:lvlJc w:val="left"/>
      <w:pPr>
        <w:tabs>
          <w:tab w:val="num" w:pos="2520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355"/>
    <w:multiLevelType w:val="hybridMultilevel"/>
    <w:tmpl w:val="3C04DE3C"/>
    <w:lvl w:ilvl="0" w:tplc="0410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728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0B93"/>
    <w:multiLevelType w:val="hybridMultilevel"/>
    <w:tmpl w:val="82185C28"/>
    <w:lvl w:ilvl="0" w:tplc="CBAA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26337"/>
    <w:multiLevelType w:val="hybridMultilevel"/>
    <w:tmpl w:val="EFC4D58C"/>
    <w:lvl w:ilvl="0" w:tplc="9EB0401C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24591"/>
    <w:multiLevelType w:val="hybridMultilevel"/>
    <w:tmpl w:val="BDDC30D8"/>
    <w:lvl w:ilvl="0" w:tplc="A946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F6640"/>
    <w:multiLevelType w:val="hybridMultilevel"/>
    <w:tmpl w:val="E938BD00"/>
    <w:lvl w:ilvl="0" w:tplc="CBAAD16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32B"/>
    <w:multiLevelType w:val="hybridMultilevel"/>
    <w:tmpl w:val="D744E7CE"/>
    <w:lvl w:ilvl="0" w:tplc="4860E8C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A602512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B3A87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35"/>
  </w:num>
  <w:num w:numId="5">
    <w:abstractNumId w:val="12"/>
  </w:num>
  <w:num w:numId="6">
    <w:abstractNumId w:val="4"/>
  </w:num>
  <w:num w:numId="7">
    <w:abstractNumId w:val="7"/>
  </w:num>
  <w:num w:numId="8">
    <w:abstractNumId w:val="41"/>
  </w:num>
  <w:num w:numId="9">
    <w:abstractNumId w:val="3"/>
  </w:num>
  <w:num w:numId="10">
    <w:abstractNumId w:val="10"/>
  </w:num>
  <w:num w:numId="11">
    <w:abstractNumId w:val="34"/>
  </w:num>
  <w:num w:numId="12">
    <w:abstractNumId w:val="24"/>
  </w:num>
  <w:num w:numId="13">
    <w:abstractNumId w:val="28"/>
  </w:num>
  <w:num w:numId="14">
    <w:abstractNumId w:val="38"/>
  </w:num>
  <w:num w:numId="15">
    <w:abstractNumId w:val="21"/>
  </w:num>
  <w:num w:numId="16">
    <w:abstractNumId w:val="20"/>
  </w:num>
  <w:num w:numId="17">
    <w:abstractNumId w:val="26"/>
  </w:num>
  <w:num w:numId="18">
    <w:abstractNumId w:val="6"/>
  </w:num>
  <w:num w:numId="19">
    <w:abstractNumId w:val="16"/>
  </w:num>
  <w:num w:numId="20">
    <w:abstractNumId w:val="39"/>
  </w:num>
  <w:num w:numId="21">
    <w:abstractNumId w:val="40"/>
  </w:num>
  <w:num w:numId="22">
    <w:abstractNumId w:val="32"/>
  </w:num>
  <w:num w:numId="23">
    <w:abstractNumId w:val="13"/>
  </w:num>
  <w:num w:numId="24">
    <w:abstractNumId w:val="2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0"/>
  </w:num>
  <w:num w:numId="29">
    <w:abstractNumId w:val="19"/>
  </w:num>
  <w:num w:numId="30">
    <w:abstractNumId w:val="22"/>
  </w:num>
  <w:num w:numId="31">
    <w:abstractNumId w:val="18"/>
  </w:num>
  <w:num w:numId="32">
    <w:abstractNumId w:val="14"/>
  </w:num>
  <w:num w:numId="33">
    <w:abstractNumId w:val="0"/>
  </w:num>
  <w:num w:numId="34">
    <w:abstractNumId w:val="1"/>
  </w:num>
  <w:num w:numId="35">
    <w:abstractNumId w:val="2"/>
  </w:num>
  <w:num w:numId="36">
    <w:abstractNumId w:val="11"/>
  </w:num>
  <w:num w:numId="37">
    <w:abstractNumId w:val="33"/>
  </w:num>
  <w:num w:numId="38">
    <w:abstractNumId w:val="15"/>
  </w:num>
  <w:num w:numId="39">
    <w:abstractNumId w:val="5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A09"/>
    <w:rsid w:val="0000410A"/>
    <w:rsid w:val="00007054"/>
    <w:rsid w:val="000078A3"/>
    <w:rsid w:val="00011A92"/>
    <w:rsid w:val="00012B2B"/>
    <w:rsid w:val="000150BD"/>
    <w:rsid w:val="0001549E"/>
    <w:rsid w:val="0001745B"/>
    <w:rsid w:val="00022594"/>
    <w:rsid w:val="0002347C"/>
    <w:rsid w:val="000245CA"/>
    <w:rsid w:val="00025939"/>
    <w:rsid w:val="00027432"/>
    <w:rsid w:val="0003092C"/>
    <w:rsid w:val="00030F24"/>
    <w:rsid w:val="00031C99"/>
    <w:rsid w:val="00032DC7"/>
    <w:rsid w:val="00033E9D"/>
    <w:rsid w:val="000341A7"/>
    <w:rsid w:val="000344A8"/>
    <w:rsid w:val="00034DD2"/>
    <w:rsid w:val="00035227"/>
    <w:rsid w:val="00036CC9"/>
    <w:rsid w:val="00037A94"/>
    <w:rsid w:val="000422AE"/>
    <w:rsid w:val="00044D11"/>
    <w:rsid w:val="00047C2A"/>
    <w:rsid w:val="00047CE4"/>
    <w:rsid w:val="000513FE"/>
    <w:rsid w:val="00057855"/>
    <w:rsid w:val="00057AB4"/>
    <w:rsid w:val="00057DAB"/>
    <w:rsid w:val="0006206B"/>
    <w:rsid w:val="0006212F"/>
    <w:rsid w:val="00062C39"/>
    <w:rsid w:val="00063365"/>
    <w:rsid w:val="00063748"/>
    <w:rsid w:val="000677A9"/>
    <w:rsid w:val="000703A6"/>
    <w:rsid w:val="00070C98"/>
    <w:rsid w:val="00071980"/>
    <w:rsid w:val="000722D0"/>
    <w:rsid w:val="00076F41"/>
    <w:rsid w:val="000833D1"/>
    <w:rsid w:val="00084541"/>
    <w:rsid w:val="00093D55"/>
    <w:rsid w:val="00094E96"/>
    <w:rsid w:val="00095AF0"/>
    <w:rsid w:val="0009768E"/>
    <w:rsid w:val="000A0B45"/>
    <w:rsid w:val="000A0E0E"/>
    <w:rsid w:val="000A155D"/>
    <w:rsid w:val="000A18B2"/>
    <w:rsid w:val="000A2259"/>
    <w:rsid w:val="000A2F7C"/>
    <w:rsid w:val="000A3103"/>
    <w:rsid w:val="000A403B"/>
    <w:rsid w:val="000A47D5"/>
    <w:rsid w:val="000A522E"/>
    <w:rsid w:val="000A67FA"/>
    <w:rsid w:val="000A6B2E"/>
    <w:rsid w:val="000A6DAB"/>
    <w:rsid w:val="000B0A0D"/>
    <w:rsid w:val="000B1E52"/>
    <w:rsid w:val="000B2D68"/>
    <w:rsid w:val="000B4E97"/>
    <w:rsid w:val="000B5965"/>
    <w:rsid w:val="000B695F"/>
    <w:rsid w:val="000B6CCE"/>
    <w:rsid w:val="000B7E83"/>
    <w:rsid w:val="000C04B9"/>
    <w:rsid w:val="000C3C41"/>
    <w:rsid w:val="000C435D"/>
    <w:rsid w:val="000C4A97"/>
    <w:rsid w:val="000C66E6"/>
    <w:rsid w:val="000D0871"/>
    <w:rsid w:val="000D0D7F"/>
    <w:rsid w:val="000D1051"/>
    <w:rsid w:val="000D5301"/>
    <w:rsid w:val="000D540B"/>
    <w:rsid w:val="000E03E0"/>
    <w:rsid w:val="000E26A3"/>
    <w:rsid w:val="000E441F"/>
    <w:rsid w:val="000E45B2"/>
    <w:rsid w:val="000E6B62"/>
    <w:rsid w:val="000E7EEB"/>
    <w:rsid w:val="000F3B67"/>
    <w:rsid w:val="000F5C76"/>
    <w:rsid w:val="00100B5D"/>
    <w:rsid w:val="001043D0"/>
    <w:rsid w:val="001047AE"/>
    <w:rsid w:val="00106FC3"/>
    <w:rsid w:val="00110B4F"/>
    <w:rsid w:val="00111277"/>
    <w:rsid w:val="00111D2E"/>
    <w:rsid w:val="00112C46"/>
    <w:rsid w:val="001130A5"/>
    <w:rsid w:val="00113FA2"/>
    <w:rsid w:val="001152CF"/>
    <w:rsid w:val="00120E72"/>
    <w:rsid w:val="00121F16"/>
    <w:rsid w:val="0012257D"/>
    <w:rsid w:val="00125EFA"/>
    <w:rsid w:val="001263FD"/>
    <w:rsid w:val="00126BC0"/>
    <w:rsid w:val="00131FB1"/>
    <w:rsid w:val="0013789B"/>
    <w:rsid w:val="001408F2"/>
    <w:rsid w:val="00141074"/>
    <w:rsid w:val="00141E11"/>
    <w:rsid w:val="0014258A"/>
    <w:rsid w:val="00144AFF"/>
    <w:rsid w:val="0014590D"/>
    <w:rsid w:val="00145EFB"/>
    <w:rsid w:val="00150913"/>
    <w:rsid w:val="00150B2C"/>
    <w:rsid w:val="00151D10"/>
    <w:rsid w:val="001578A7"/>
    <w:rsid w:val="0016287B"/>
    <w:rsid w:val="00163406"/>
    <w:rsid w:val="00163EE0"/>
    <w:rsid w:val="00167E7E"/>
    <w:rsid w:val="00171EA2"/>
    <w:rsid w:val="00172B9A"/>
    <w:rsid w:val="00173599"/>
    <w:rsid w:val="00174510"/>
    <w:rsid w:val="001802E1"/>
    <w:rsid w:val="00182A94"/>
    <w:rsid w:val="00183581"/>
    <w:rsid w:val="001836A1"/>
    <w:rsid w:val="00185174"/>
    <w:rsid w:val="00185D8D"/>
    <w:rsid w:val="00185E52"/>
    <w:rsid w:val="0018618F"/>
    <w:rsid w:val="0018646D"/>
    <w:rsid w:val="00186B58"/>
    <w:rsid w:val="00191385"/>
    <w:rsid w:val="00191EC6"/>
    <w:rsid w:val="00193BB3"/>
    <w:rsid w:val="00193D0C"/>
    <w:rsid w:val="00193FB9"/>
    <w:rsid w:val="0019514D"/>
    <w:rsid w:val="001953EB"/>
    <w:rsid w:val="001A1489"/>
    <w:rsid w:val="001A24BA"/>
    <w:rsid w:val="001A28CE"/>
    <w:rsid w:val="001A43DB"/>
    <w:rsid w:val="001B064E"/>
    <w:rsid w:val="001B14DF"/>
    <w:rsid w:val="001B1FA6"/>
    <w:rsid w:val="001B228F"/>
    <w:rsid w:val="001B298F"/>
    <w:rsid w:val="001B319B"/>
    <w:rsid w:val="001B4F23"/>
    <w:rsid w:val="001B6500"/>
    <w:rsid w:val="001C03DB"/>
    <w:rsid w:val="001C082E"/>
    <w:rsid w:val="001C39DC"/>
    <w:rsid w:val="001C5E93"/>
    <w:rsid w:val="001C786B"/>
    <w:rsid w:val="001D0166"/>
    <w:rsid w:val="001D1D9D"/>
    <w:rsid w:val="001D2ADC"/>
    <w:rsid w:val="001D2D76"/>
    <w:rsid w:val="001D3223"/>
    <w:rsid w:val="001D3BB1"/>
    <w:rsid w:val="001D4482"/>
    <w:rsid w:val="001D6826"/>
    <w:rsid w:val="001E06F7"/>
    <w:rsid w:val="001E2316"/>
    <w:rsid w:val="001E34D3"/>
    <w:rsid w:val="001E372A"/>
    <w:rsid w:val="001E642B"/>
    <w:rsid w:val="001E7027"/>
    <w:rsid w:val="001E7126"/>
    <w:rsid w:val="001F03CC"/>
    <w:rsid w:val="001F749E"/>
    <w:rsid w:val="002005D0"/>
    <w:rsid w:val="00202AE9"/>
    <w:rsid w:val="002043D4"/>
    <w:rsid w:val="0020472F"/>
    <w:rsid w:val="00205464"/>
    <w:rsid w:val="00211F3C"/>
    <w:rsid w:val="00212868"/>
    <w:rsid w:val="00214EB9"/>
    <w:rsid w:val="0021538F"/>
    <w:rsid w:val="00215D24"/>
    <w:rsid w:val="00216C1B"/>
    <w:rsid w:val="00220C91"/>
    <w:rsid w:val="00222A02"/>
    <w:rsid w:val="00222A1F"/>
    <w:rsid w:val="00224E1A"/>
    <w:rsid w:val="0022632A"/>
    <w:rsid w:val="0022796B"/>
    <w:rsid w:val="00227B1E"/>
    <w:rsid w:val="00231597"/>
    <w:rsid w:val="0023178A"/>
    <w:rsid w:val="00233391"/>
    <w:rsid w:val="00234851"/>
    <w:rsid w:val="0024070D"/>
    <w:rsid w:val="002452B6"/>
    <w:rsid w:val="002469A8"/>
    <w:rsid w:val="00247658"/>
    <w:rsid w:val="0025062A"/>
    <w:rsid w:val="00253072"/>
    <w:rsid w:val="002544AE"/>
    <w:rsid w:val="00255516"/>
    <w:rsid w:val="00255854"/>
    <w:rsid w:val="00256991"/>
    <w:rsid w:val="00256C4F"/>
    <w:rsid w:val="00257A4C"/>
    <w:rsid w:val="00260398"/>
    <w:rsid w:val="002604C5"/>
    <w:rsid w:val="00271DD1"/>
    <w:rsid w:val="00273ADD"/>
    <w:rsid w:val="00274064"/>
    <w:rsid w:val="00274CB7"/>
    <w:rsid w:val="002767E5"/>
    <w:rsid w:val="00277366"/>
    <w:rsid w:val="00282236"/>
    <w:rsid w:val="00283910"/>
    <w:rsid w:val="00285EB5"/>
    <w:rsid w:val="00286BCE"/>
    <w:rsid w:val="00292197"/>
    <w:rsid w:val="002926E2"/>
    <w:rsid w:val="00292BFE"/>
    <w:rsid w:val="002931A6"/>
    <w:rsid w:val="002960A9"/>
    <w:rsid w:val="002A0A14"/>
    <w:rsid w:val="002A374F"/>
    <w:rsid w:val="002A6210"/>
    <w:rsid w:val="002A6A95"/>
    <w:rsid w:val="002A6DAF"/>
    <w:rsid w:val="002A7E45"/>
    <w:rsid w:val="002B083B"/>
    <w:rsid w:val="002B2D59"/>
    <w:rsid w:val="002B77DD"/>
    <w:rsid w:val="002B78F7"/>
    <w:rsid w:val="002C0621"/>
    <w:rsid w:val="002C360A"/>
    <w:rsid w:val="002C387A"/>
    <w:rsid w:val="002C4201"/>
    <w:rsid w:val="002C5DC5"/>
    <w:rsid w:val="002C62FA"/>
    <w:rsid w:val="002C6BC8"/>
    <w:rsid w:val="002D2223"/>
    <w:rsid w:val="002D2E11"/>
    <w:rsid w:val="002D2F08"/>
    <w:rsid w:val="002E08B5"/>
    <w:rsid w:val="002E3654"/>
    <w:rsid w:val="002F4003"/>
    <w:rsid w:val="002F57AD"/>
    <w:rsid w:val="002F6738"/>
    <w:rsid w:val="002F7154"/>
    <w:rsid w:val="002F75C1"/>
    <w:rsid w:val="003016A0"/>
    <w:rsid w:val="00304859"/>
    <w:rsid w:val="003116C6"/>
    <w:rsid w:val="003124D2"/>
    <w:rsid w:val="0031315E"/>
    <w:rsid w:val="00314572"/>
    <w:rsid w:val="0031487A"/>
    <w:rsid w:val="00315EB4"/>
    <w:rsid w:val="00317FAE"/>
    <w:rsid w:val="00320955"/>
    <w:rsid w:val="00321F1F"/>
    <w:rsid w:val="00325E52"/>
    <w:rsid w:val="00327D7D"/>
    <w:rsid w:val="00332608"/>
    <w:rsid w:val="0033451F"/>
    <w:rsid w:val="00334FAB"/>
    <w:rsid w:val="00335CC1"/>
    <w:rsid w:val="00342409"/>
    <w:rsid w:val="00342893"/>
    <w:rsid w:val="0034643B"/>
    <w:rsid w:val="00347C49"/>
    <w:rsid w:val="003509A4"/>
    <w:rsid w:val="00351794"/>
    <w:rsid w:val="00354B9D"/>
    <w:rsid w:val="00355970"/>
    <w:rsid w:val="0035623D"/>
    <w:rsid w:val="003568D0"/>
    <w:rsid w:val="003630B5"/>
    <w:rsid w:val="003639E4"/>
    <w:rsid w:val="003708FB"/>
    <w:rsid w:val="00371E11"/>
    <w:rsid w:val="00372BF1"/>
    <w:rsid w:val="00372BF5"/>
    <w:rsid w:val="003737DD"/>
    <w:rsid w:val="0037392C"/>
    <w:rsid w:val="00376D33"/>
    <w:rsid w:val="0038178E"/>
    <w:rsid w:val="00382AC7"/>
    <w:rsid w:val="00383D6E"/>
    <w:rsid w:val="003841DC"/>
    <w:rsid w:val="003851B4"/>
    <w:rsid w:val="0038702F"/>
    <w:rsid w:val="00392768"/>
    <w:rsid w:val="003932CA"/>
    <w:rsid w:val="00396E66"/>
    <w:rsid w:val="003A0D49"/>
    <w:rsid w:val="003A15C8"/>
    <w:rsid w:val="003A168B"/>
    <w:rsid w:val="003A305B"/>
    <w:rsid w:val="003A4094"/>
    <w:rsid w:val="003A52E5"/>
    <w:rsid w:val="003A5813"/>
    <w:rsid w:val="003A5863"/>
    <w:rsid w:val="003A6C12"/>
    <w:rsid w:val="003A6F38"/>
    <w:rsid w:val="003B0CE9"/>
    <w:rsid w:val="003B67EE"/>
    <w:rsid w:val="003C16EB"/>
    <w:rsid w:val="003C2781"/>
    <w:rsid w:val="003C4BE1"/>
    <w:rsid w:val="003C69F7"/>
    <w:rsid w:val="003D01B5"/>
    <w:rsid w:val="003D0721"/>
    <w:rsid w:val="003D1277"/>
    <w:rsid w:val="003D16C5"/>
    <w:rsid w:val="003D40DD"/>
    <w:rsid w:val="003D575A"/>
    <w:rsid w:val="003D59E4"/>
    <w:rsid w:val="003D7968"/>
    <w:rsid w:val="003E0ADC"/>
    <w:rsid w:val="003E4CF3"/>
    <w:rsid w:val="003E589B"/>
    <w:rsid w:val="003E7F02"/>
    <w:rsid w:val="003F0402"/>
    <w:rsid w:val="003F342A"/>
    <w:rsid w:val="003F3594"/>
    <w:rsid w:val="003F4FD4"/>
    <w:rsid w:val="003F6B7C"/>
    <w:rsid w:val="003F7171"/>
    <w:rsid w:val="003F79C3"/>
    <w:rsid w:val="0040265D"/>
    <w:rsid w:val="00402955"/>
    <w:rsid w:val="00404515"/>
    <w:rsid w:val="00412677"/>
    <w:rsid w:val="0041606A"/>
    <w:rsid w:val="0041681E"/>
    <w:rsid w:val="00416D0B"/>
    <w:rsid w:val="00421C77"/>
    <w:rsid w:val="00423164"/>
    <w:rsid w:val="00424230"/>
    <w:rsid w:val="00427F47"/>
    <w:rsid w:val="004307C1"/>
    <w:rsid w:val="00432039"/>
    <w:rsid w:val="004323B7"/>
    <w:rsid w:val="00432546"/>
    <w:rsid w:val="00433552"/>
    <w:rsid w:val="00434778"/>
    <w:rsid w:val="00434DFF"/>
    <w:rsid w:val="00437CC7"/>
    <w:rsid w:val="0044059E"/>
    <w:rsid w:val="00441023"/>
    <w:rsid w:val="004426FC"/>
    <w:rsid w:val="004431E2"/>
    <w:rsid w:val="00443272"/>
    <w:rsid w:val="00444EE5"/>
    <w:rsid w:val="00445639"/>
    <w:rsid w:val="00450443"/>
    <w:rsid w:val="00451413"/>
    <w:rsid w:val="00451E27"/>
    <w:rsid w:val="004549C0"/>
    <w:rsid w:val="0046017A"/>
    <w:rsid w:val="004618E4"/>
    <w:rsid w:val="00466608"/>
    <w:rsid w:val="00467A2E"/>
    <w:rsid w:val="004704A7"/>
    <w:rsid w:val="00471B4E"/>
    <w:rsid w:val="00473173"/>
    <w:rsid w:val="00476C7F"/>
    <w:rsid w:val="00477D8D"/>
    <w:rsid w:val="00480F96"/>
    <w:rsid w:val="00482D58"/>
    <w:rsid w:val="00484838"/>
    <w:rsid w:val="00484A75"/>
    <w:rsid w:val="00485270"/>
    <w:rsid w:val="0048732F"/>
    <w:rsid w:val="00490A94"/>
    <w:rsid w:val="00496767"/>
    <w:rsid w:val="00496975"/>
    <w:rsid w:val="00497983"/>
    <w:rsid w:val="004A02AA"/>
    <w:rsid w:val="004A0629"/>
    <w:rsid w:val="004A0760"/>
    <w:rsid w:val="004A0AE8"/>
    <w:rsid w:val="004A0E67"/>
    <w:rsid w:val="004A1B69"/>
    <w:rsid w:val="004A3741"/>
    <w:rsid w:val="004A383E"/>
    <w:rsid w:val="004A3968"/>
    <w:rsid w:val="004A4863"/>
    <w:rsid w:val="004A6D69"/>
    <w:rsid w:val="004B0093"/>
    <w:rsid w:val="004B0F52"/>
    <w:rsid w:val="004B2115"/>
    <w:rsid w:val="004B2EC9"/>
    <w:rsid w:val="004B53ED"/>
    <w:rsid w:val="004B683B"/>
    <w:rsid w:val="004B75C5"/>
    <w:rsid w:val="004C079E"/>
    <w:rsid w:val="004C36D8"/>
    <w:rsid w:val="004C495F"/>
    <w:rsid w:val="004C4A78"/>
    <w:rsid w:val="004C69E9"/>
    <w:rsid w:val="004C7399"/>
    <w:rsid w:val="004D0F28"/>
    <w:rsid w:val="004D1C52"/>
    <w:rsid w:val="004D419B"/>
    <w:rsid w:val="004D4DB5"/>
    <w:rsid w:val="004E530D"/>
    <w:rsid w:val="004E54B9"/>
    <w:rsid w:val="004F038B"/>
    <w:rsid w:val="004F1AE0"/>
    <w:rsid w:val="004F2420"/>
    <w:rsid w:val="004F441F"/>
    <w:rsid w:val="004F716C"/>
    <w:rsid w:val="004F71D4"/>
    <w:rsid w:val="00503B5A"/>
    <w:rsid w:val="005040BD"/>
    <w:rsid w:val="00505751"/>
    <w:rsid w:val="00506C6F"/>
    <w:rsid w:val="005077AD"/>
    <w:rsid w:val="0051176A"/>
    <w:rsid w:val="00512134"/>
    <w:rsid w:val="00512EF3"/>
    <w:rsid w:val="0051389C"/>
    <w:rsid w:val="005142D7"/>
    <w:rsid w:val="0051759A"/>
    <w:rsid w:val="0052334C"/>
    <w:rsid w:val="0052473C"/>
    <w:rsid w:val="005251DB"/>
    <w:rsid w:val="00525796"/>
    <w:rsid w:val="00526716"/>
    <w:rsid w:val="0053549F"/>
    <w:rsid w:val="00537C04"/>
    <w:rsid w:val="00540046"/>
    <w:rsid w:val="00542FBD"/>
    <w:rsid w:val="005442DC"/>
    <w:rsid w:val="005451EC"/>
    <w:rsid w:val="00545862"/>
    <w:rsid w:val="00550AFF"/>
    <w:rsid w:val="0055282C"/>
    <w:rsid w:val="00555342"/>
    <w:rsid w:val="00555B57"/>
    <w:rsid w:val="00557C47"/>
    <w:rsid w:val="00557DC0"/>
    <w:rsid w:val="005677BB"/>
    <w:rsid w:val="00570E19"/>
    <w:rsid w:val="00571C72"/>
    <w:rsid w:val="00571E99"/>
    <w:rsid w:val="00572427"/>
    <w:rsid w:val="0057441F"/>
    <w:rsid w:val="005761CC"/>
    <w:rsid w:val="005763D9"/>
    <w:rsid w:val="0057782B"/>
    <w:rsid w:val="005818D9"/>
    <w:rsid w:val="00581DA8"/>
    <w:rsid w:val="00584B91"/>
    <w:rsid w:val="00585E6B"/>
    <w:rsid w:val="0058616E"/>
    <w:rsid w:val="00586876"/>
    <w:rsid w:val="0058703A"/>
    <w:rsid w:val="005876A8"/>
    <w:rsid w:val="00591572"/>
    <w:rsid w:val="0059260E"/>
    <w:rsid w:val="00594012"/>
    <w:rsid w:val="0059419B"/>
    <w:rsid w:val="00595043"/>
    <w:rsid w:val="00596DA7"/>
    <w:rsid w:val="005A0A5C"/>
    <w:rsid w:val="005A25F8"/>
    <w:rsid w:val="005A5CF1"/>
    <w:rsid w:val="005A7B8A"/>
    <w:rsid w:val="005B282B"/>
    <w:rsid w:val="005B454E"/>
    <w:rsid w:val="005C0443"/>
    <w:rsid w:val="005C107D"/>
    <w:rsid w:val="005C245E"/>
    <w:rsid w:val="005C3CC9"/>
    <w:rsid w:val="005C3FED"/>
    <w:rsid w:val="005C604B"/>
    <w:rsid w:val="005C68AC"/>
    <w:rsid w:val="005D1D8F"/>
    <w:rsid w:val="005D3569"/>
    <w:rsid w:val="005D524E"/>
    <w:rsid w:val="005D560C"/>
    <w:rsid w:val="005D6BAC"/>
    <w:rsid w:val="005D7D48"/>
    <w:rsid w:val="005E0F6F"/>
    <w:rsid w:val="005E10B4"/>
    <w:rsid w:val="005E1E47"/>
    <w:rsid w:val="005E200D"/>
    <w:rsid w:val="005E415A"/>
    <w:rsid w:val="005E4E9E"/>
    <w:rsid w:val="005E5082"/>
    <w:rsid w:val="005E5310"/>
    <w:rsid w:val="005E5C90"/>
    <w:rsid w:val="005F0571"/>
    <w:rsid w:val="005F1003"/>
    <w:rsid w:val="005F15CB"/>
    <w:rsid w:val="005F1F3E"/>
    <w:rsid w:val="005F28A9"/>
    <w:rsid w:val="005F29A0"/>
    <w:rsid w:val="005F422E"/>
    <w:rsid w:val="005F7544"/>
    <w:rsid w:val="00603D4C"/>
    <w:rsid w:val="00605351"/>
    <w:rsid w:val="00607CA0"/>
    <w:rsid w:val="00611445"/>
    <w:rsid w:val="00612A87"/>
    <w:rsid w:val="00613A29"/>
    <w:rsid w:val="00613B3E"/>
    <w:rsid w:val="00614A13"/>
    <w:rsid w:val="00617206"/>
    <w:rsid w:val="00620AC2"/>
    <w:rsid w:val="006217D7"/>
    <w:rsid w:val="006220F0"/>
    <w:rsid w:val="006232F9"/>
    <w:rsid w:val="00623C9E"/>
    <w:rsid w:val="00627D75"/>
    <w:rsid w:val="00631900"/>
    <w:rsid w:val="00633955"/>
    <w:rsid w:val="006443CA"/>
    <w:rsid w:val="006449A3"/>
    <w:rsid w:val="00646B69"/>
    <w:rsid w:val="00647E00"/>
    <w:rsid w:val="00651A29"/>
    <w:rsid w:val="00654262"/>
    <w:rsid w:val="006554E1"/>
    <w:rsid w:val="00656F69"/>
    <w:rsid w:val="00657EC6"/>
    <w:rsid w:val="006605A9"/>
    <w:rsid w:val="00660C03"/>
    <w:rsid w:val="006614B0"/>
    <w:rsid w:val="00661BD9"/>
    <w:rsid w:val="0066327A"/>
    <w:rsid w:val="00664FE3"/>
    <w:rsid w:val="00670507"/>
    <w:rsid w:val="00677600"/>
    <w:rsid w:val="00677764"/>
    <w:rsid w:val="0068043D"/>
    <w:rsid w:val="00684D7C"/>
    <w:rsid w:val="00685870"/>
    <w:rsid w:val="00687D74"/>
    <w:rsid w:val="00690BF0"/>
    <w:rsid w:val="00690D5A"/>
    <w:rsid w:val="0069186C"/>
    <w:rsid w:val="00691FAB"/>
    <w:rsid w:val="00695436"/>
    <w:rsid w:val="00695885"/>
    <w:rsid w:val="006A494D"/>
    <w:rsid w:val="006A603A"/>
    <w:rsid w:val="006A730C"/>
    <w:rsid w:val="006A7A70"/>
    <w:rsid w:val="006B0316"/>
    <w:rsid w:val="006B714F"/>
    <w:rsid w:val="006B75E6"/>
    <w:rsid w:val="006C0523"/>
    <w:rsid w:val="006C4730"/>
    <w:rsid w:val="006C53B0"/>
    <w:rsid w:val="006C6385"/>
    <w:rsid w:val="006C65AC"/>
    <w:rsid w:val="006C6A41"/>
    <w:rsid w:val="006D00A5"/>
    <w:rsid w:val="006D0609"/>
    <w:rsid w:val="006D13A6"/>
    <w:rsid w:val="006D282B"/>
    <w:rsid w:val="006D2DE1"/>
    <w:rsid w:val="006D357A"/>
    <w:rsid w:val="006D4D6F"/>
    <w:rsid w:val="006D5BCF"/>
    <w:rsid w:val="006D6857"/>
    <w:rsid w:val="006E0E9E"/>
    <w:rsid w:val="006E1B70"/>
    <w:rsid w:val="006E3169"/>
    <w:rsid w:val="006E739A"/>
    <w:rsid w:val="006F023E"/>
    <w:rsid w:val="006F073B"/>
    <w:rsid w:val="006F0B84"/>
    <w:rsid w:val="006F1EB0"/>
    <w:rsid w:val="006F2954"/>
    <w:rsid w:val="006F2E76"/>
    <w:rsid w:val="006F32E5"/>
    <w:rsid w:val="006F54D8"/>
    <w:rsid w:val="006F6988"/>
    <w:rsid w:val="006F78FB"/>
    <w:rsid w:val="00703031"/>
    <w:rsid w:val="007047D6"/>
    <w:rsid w:val="007114BE"/>
    <w:rsid w:val="0071361C"/>
    <w:rsid w:val="007157BE"/>
    <w:rsid w:val="00715AD5"/>
    <w:rsid w:val="00716B5B"/>
    <w:rsid w:val="00717C88"/>
    <w:rsid w:val="00721903"/>
    <w:rsid w:val="00722ACB"/>
    <w:rsid w:val="00724D81"/>
    <w:rsid w:val="00731225"/>
    <w:rsid w:val="0073124C"/>
    <w:rsid w:val="00732916"/>
    <w:rsid w:val="00734570"/>
    <w:rsid w:val="00736D87"/>
    <w:rsid w:val="00737C69"/>
    <w:rsid w:val="00742C4D"/>
    <w:rsid w:val="00742E87"/>
    <w:rsid w:val="00743E06"/>
    <w:rsid w:val="007451B7"/>
    <w:rsid w:val="00746A96"/>
    <w:rsid w:val="0075031E"/>
    <w:rsid w:val="007519E4"/>
    <w:rsid w:val="00753DF7"/>
    <w:rsid w:val="00753ECB"/>
    <w:rsid w:val="007547C0"/>
    <w:rsid w:val="007556F5"/>
    <w:rsid w:val="007558E5"/>
    <w:rsid w:val="00757FA2"/>
    <w:rsid w:val="0076027D"/>
    <w:rsid w:val="0076075D"/>
    <w:rsid w:val="00760A25"/>
    <w:rsid w:val="0076264A"/>
    <w:rsid w:val="00763EFE"/>
    <w:rsid w:val="007647C1"/>
    <w:rsid w:val="007653EC"/>
    <w:rsid w:val="00765A9C"/>
    <w:rsid w:val="0078051B"/>
    <w:rsid w:val="00780766"/>
    <w:rsid w:val="00781DEB"/>
    <w:rsid w:val="007831F6"/>
    <w:rsid w:val="00783A76"/>
    <w:rsid w:val="007850CD"/>
    <w:rsid w:val="00786068"/>
    <w:rsid w:val="0078676C"/>
    <w:rsid w:val="00793221"/>
    <w:rsid w:val="00796643"/>
    <w:rsid w:val="00796884"/>
    <w:rsid w:val="00796A06"/>
    <w:rsid w:val="00796F50"/>
    <w:rsid w:val="00797AB1"/>
    <w:rsid w:val="007A3C77"/>
    <w:rsid w:val="007A3DF4"/>
    <w:rsid w:val="007A42DD"/>
    <w:rsid w:val="007A75CF"/>
    <w:rsid w:val="007A7EA2"/>
    <w:rsid w:val="007B0BAE"/>
    <w:rsid w:val="007B142C"/>
    <w:rsid w:val="007B1613"/>
    <w:rsid w:val="007B3ECE"/>
    <w:rsid w:val="007B4E5B"/>
    <w:rsid w:val="007C05D0"/>
    <w:rsid w:val="007C1F45"/>
    <w:rsid w:val="007C2746"/>
    <w:rsid w:val="007C7219"/>
    <w:rsid w:val="007D0DE8"/>
    <w:rsid w:val="007D5B5E"/>
    <w:rsid w:val="007E14CB"/>
    <w:rsid w:val="007E4BC0"/>
    <w:rsid w:val="007E7919"/>
    <w:rsid w:val="007F1372"/>
    <w:rsid w:val="007F1BE1"/>
    <w:rsid w:val="007F33AA"/>
    <w:rsid w:val="007F6FAE"/>
    <w:rsid w:val="007F768F"/>
    <w:rsid w:val="00800908"/>
    <w:rsid w:val="00803F6D"/>
    <w:rsid w:val="0080745C"/>
    <w:rsid w:val="0080755B"/>
    <w:rsid w:val="00807B5B"/>
    <w:rsid w:val="00810897"/>
    <w:rsid w:val="0081094A"/>
    <w:rsid w:val="00811942"/>
    <w:rsid w:val="008139CF"/>
    <w:rsid w:val="00816A95"/>
    <w:rsid w:val="008205CC"/>
    <w:rsid w:val="00820F30"/>
    <w:rsid w:val="00825C98"/>
    <w:rsid w:val="00826E49"/>
    <w:rsid w:val="0083254C"/>
    <w:rsid w:val="008325D6"/>
    <w:rsid w:val="008326FF"/>
    <w:rsid w:val="00833A0E"/>
    <w:rsid w:val="00833DED"/>
    <w:rsid w:val="00836746"/>
    <w:rsid w:val="00836F6D"/>
    <w:rsid w:val="0083776E"/>
    <w:rsid w:val="00841D89"/>
    <w:rsid w:val="00844682"/>
    <w:rsid w:val="00846DF8"/>
    <w:rsid w:val="00852C25"/>
    <w:rsid w:val="00854917"/>
    <w:rsid w:val="0085541F"/>
    <w:rsid w:val="008573BE"/>
    <w:rsid w:val="00857E89"/>
    <w:rsid w:val="00863D5A"/>
    <w:rsid w:val="008713AF"/>
    <w:rsid w:val="00873DBC"/>
    <w:rsid w:val="00874F9A"/>
    <w:rsid w:val="00875236"/>
    <w:rsid w:val="00876B39"/>
    <w:rsid w:val="008779C9"/>
    <w:rsid w:val="00882DC7"/>
    <w:rsid w:val="008840D8"/>
    <w:rsid w:val="00885AD3"/>
    <w:rsid w:val="00885D97"/>
    <w:rsid w:val="00890FE4"/>
    <w:rsid w:val="00892EB1"/>
    <w:rsid w:val="00893AF8"/>
    <w:rsid w:val="00894E77"/>
    <w:rsid w:val="00897EE6"/>
    <w:rsid w:val="008A273A"/>
    <w:rsid w:val="008A2BCE"/>
    <w:rsid w:val="008A4A1E"/>
    <w:rsid w:val="008A5011"/>
    <w:rsid w:val="008A5572"/>
    <w:rsid w:val="008A6654"/>
    <w:rsid w:val="008B427D"/>
    <w:rsid w:val="008B5AA3"/>
    <w:rsid w:val="008B6176"/>
    <w:rsid w:val="008B67F2"/>
    <w:rsid w:val="008C4039"/>
    <w:rsid w:val="008C6C85"/>
    <w:rsid w:val="008D0800"/>
    <w:rsid w:val="008D1729"/>
    <w:rsid w:val="008D62D9"/>
    <w:rsid w:val="008D7DA8"/>
    <w:rsid w:val="008E0B14"/>
    <w:rsid w:val="008E0D50"/>
    <w:rsid w:val="008E2CF2"/>
    <w:rsid w:val="008E2DAC"/>
    <w:rsid w:val="008E326F"/>
    <w:rsid w:val="008E4F7D"/>
    <w:rsid w:val="008F077C"/>
    <w:rsid w:val="008F3E82"/>
    <w:rsid w:val="008F41AC"/>
    <w:rsid w:val="008F47FE"/>
    <w:rsid w:val="008F6788"/>
    <w:rsid w:val="008F72A2"/>
    <w:rsid w:val="008F74B4"/>
    <w:rsid w:val="00900EBB"/>
    <w:rsid w:val="00901984"/>
    <w:rsid w:val="00903382"/>
    <w:rsid w:val="009078F1"/>
    <w:rsid w:val="00910036"/>
    <w:rsid w:val="00910C2A"/>
    <w:rsid w:val="00912D6C"/>
    <w:rsid w:val="00913D61"/>
    <w:rsid w:val="00915037"/>
    <w:rsid w:val="00916635"/>
    <w:rsid w:val="0091673C"/>
    <w:rsid w:val="0091684B"/>
    <w:rsid w:val="00920E7D"/>
    <w:rsid w:val="00921482"/>
    <w:rsid w:val="00921DBE"/>
    <w:rsid w:val="00922430"/>
    <w:rsid w:val="009237A4"/>
    <w:rsid w:val="00926BB4"/>
    <w:rsid w:val="009301CE"/>
    <w:rsid w:val="009311CA"/>
    <w:rsid w:val="00933ED3"/>
    <w:rsid w:val="00934A23"/>
    <w:rsid w:val="0093660A"/>
    <w:rsid w:val="00937C5A"/>
    <w:rsid w:val="009417C3"/>
    <w:rsid w:val="00941C2A"/>
    <w:rsid w:val="00943AEC"/>
    <w:rsid w:val="0094614F"/>
    <w:rsid w:val="00946363"/>
    <w:rsid w:val="00947E2F"/>
    <w:rsid w:val="0095074A"/>
    <w:rsid w:val="00954DA3"/>
    <w:rsid w:val="00954E41"/>
    <w:rsid w:val="00955834"/>
    <w:rsid w:val="009558E0"/>
    <w:rsid w:val="00956F38"/>
    <w:rsid w:val="009570A4"/>
    <w:rsid w:val="009601F0"/>
    <w:rsid w:val="0096073B"/>
    <w:rsid w:val="009614F2"/>
    <w:rsid w:val="0096402A"/>
    <w:rsid w:val="00967058"/>
    <w:rsid w:val="0096708E"/>
    <w:rsid w:val="00967D64"/>
    <w:rsid w:val="00971391"/>
    <w:rsid w:val="009759C0"/>
    <w:rsid w:val="00975C71"/>
    <w:rsid w:val="00980680"/>
    <w:rsid w:val="00981B9F"/>
    <w:rsid w:val="00981DE0"/>
    <w:rsid w:val="009854E8"/>
    <w:rsid w:val="00992B69"/>
    <w:rsid w:val="00995934"/>
    <w:rsid w:val="00995A2F"/>
    <w:rsid w:val="009962E1"/>
    <w:rsid w:val="00997422"/>
    <w:rsid w:val="009A2E5C"/>
    <w:rsid w:val="009A3444"/>
    <w:rsid w:val="009A407B"/>
    <w:rsid w:val="009A4971"/>
    <w:rsid w:val="009A4A41"/>
    <w:rsid w:val="009A6F2A"/>
    <w:rsid w:val="009B0DC9"/>
    <w:rsid w:val="009B6C89"/>
    <w:rsid w:val="009C057F"/>
    <w:rsid w:val="009C1121"/>
    <w:rsid w:val="009C20E3"/>
    <w:rsid w:val="009C22F9"/>
    <w:rsid w:val="009C4421"/>
    <w:rsid w:val="009C5F65"/>
    <w:rsid w:val="009C74DE"/>
    <w:rsid w:val="009D2C33"/>
    <w:rsid w:val="009D5B89"/>
    <w:rsid w:val="009D7D52"/>
    <w:rsid w:val="009E0634"/>
    <w:rsid w:val="009E44CD"/>
    <w:rsid w:val="009E485A"/>
    <w:rsid w:val="009E4B16"/>
    <w:rsid w:val="009E6E6F"/>
    <w:rsid w:val="009F1477"/>
    <w:rsid w:val="009F387F"/>
    <w:rsid w:val="009F58A0"/>
    <w:rsid w:val="009F58FA"/>
    <w:rsid w:val="009F5DA6"/>
    <w:rsid w:val="009F5E58"/>
    <w:rsid w:val="009F7DF7"/>
    <w:rsid w:val="00A014F1"/>
    <w:rsid w:val="00A03564"/>
    <w:rsid w:val="00A07AB0"/>
    <w:rsid w:val="00A10320"/>
    <w:rsid w:val="00A1184E"/>
    <w:rsid w:val="00A119DC"/>
    <w:rsid w:val="00A13410"/>
    <w:rsid w:val="00A138C5"/>
    <w:rsid w:val="00A16447"/>
    <w:rsid w:val="00A2058D"/>
    <w:rsid w:val="00A215E0"/>
    <w:rsid w:val="00A22245"/>
    <w:rsid w:val="00A22715"/>
    <w:rsid w:val="00A2475A"/>
    <w:rsid w:val="00A24CA7"/>
    <w:rsid w:val="00A255DE"/>
    <w:rsid w:val="00A3003E"/>
    <w:rsid w:val="00A30268"/>
    <w:rsid w:val="00A31702"/>
    <w:rsid w:val="00A32B89"/>
    <w:rsid w:val="00A33D24"/>
    <w:rsid w:val="00A343E8"/>
    <w:rsid w:val="00A3609D"/>
    <w:rsid w:val="00A406F1"/>
    <w:rsid w:val="00A41B99"/>
    <w:rsid w:val="00A41C07"/>
    <w:rsid w:val="00A423B2"/>
    <w:rsid w:val="00A44AFA"/>
    <w:rsid w:val="00A465B5"/>
    <w:rsid w:val="00A4740F"/>
    <w:rsid w:val="00A475BB"/>
    <w:rsid w:val="00A51B25"/>
    <w:rsid w:val="00A51C1B"/>
    <w:rsid w:val="00A53702"/>
    <w:rsid w:val="00A5682E"/>
    <w:rsid w:val="00A570C5"/>
    <w:rsid w:val="00A6435F"/>
    <w:rsid w:val="00A65609"/>
    <w:rsid w:val="00A674A2"/>
    <w:rsid w:val="00A7039C"/>
    <w:rsid w:val="00A70C0F"/>
    <w:rsid w:val="00A723D4"/>
    <w:rsid w:val="00A74DD6"/>
    <w:rsid w:val="00A8090F"/>
    <w:rsid w:val="00A817C8"/>
    <w:rsid w:val="00A81DEB"/>
    <w:rsid w:val="00A82386"/>
    <w:rsid w:val="00A845B5"/>
    <w:rsid w:val="00A84934"/>
    <w:rsid w:val="00A87793"/>
    <w:rsid w:val="00A87DD6"/>
    <w:rsid w:val="00A91F13"/>
    <w:rsid w:val="00A956E9"/>
    <w:rsid w:val="00A97F5D"/>
    <w:rsid w:val="00AA02F7"/>
    <w:rsid w:val="00AA100F"/>
    <w:rsid w:val="00AA1360"/>
    <w:rsid w:val="00AA16FD"/>
    <w:rsid w:val="00AA19F9"/>
    <w:rsid w:val="00AA1ECA"/>
    <w:rsid w:val="00AA3E57"/>
    <w:rsid w:val="00AA41EB"/>
    <w:rsid w:val="00AA472B"/>
    <w:rsid w:val="00AA58BF"/>
    <w:rsid w:val="00AB1FF6"/>
    <w:rsid w:val="00AB4D92"/>
    <w:rsid w:val="00AB5B81"/>
    <w:rsid w:val="00AB5F53"/>
    <w:rsid w:val="00AB6D8D"/>
    <w:rsid w:val="00AB6E94"/>
    <w:rsid w:val="00AB700C"/>
    <w:rsid w:val="00AC064C"/>
    <w:rsid w:val="00AC685A"/>
    <w:rsid w:val="00AC7722"/>
    <w:rsid w:val="00AD1014"/>
    <w:rsid w:val="00AD10D8"/>
    <w:rsid w:val="00AD264E"/>
    <w:rsid w:val="00AD38EE"/>
    <w:rsid w:val="00AD5819"/>
    <w:rsid w:val="00AD6270"/>
    <w:rsid w:val="00AE0056"/>
    <w:rsid w:val="00AE1B50"/>
    <w:rsid w:val="00AE31C3"/>
    <w:rsid w:val="00AF2DB4"/>
    <w:rsid w:val="00AF4F3C"/>
    <w:rsid w:val="00AF552E"/>
    <w:rsid w:val="00B002C4"/>
    <w:rsid w:val="00B01C57"/>
    <w:rsid w:val="00B06B30"/>
    <w:rsid w:val="00B14541"/>
    <w:rsid w:val="00B149DD"/>
    <w:rsid w:val="00B15115"/>
    <w:rsid w:val="00B156B2"/>
    <w:rsid w:val="00B17001"/>
    <w:rsid w:val="00B17CA9"/>
    <w:rsid w:val="00B22232"/>
    <w:rsid w:val="00B24A29"/>
    <w:rsid w:val="00B24E30"/>
    <w:rsid w:val="00B277AD"/>
    <w:rsid w:val="00B279DF"/>
    <w:rsid w:val="00B31F03"/>
    <w:rsid w:val="00B37938"/>
    <w:rsid w:val="00B409B1"/>
    <w:rsid w:val="00B411CC"/>
    <w:rsid w:val="00B41A86"/>
    <w:rsid w:val="00B433E5"/>
    <w:rsid w:val="00B44402"/>
    <w:rsid w:val="00B44743"/>
    <w:rsid w:val="00B44F0F"/>
    <w:rsid w:val="00B453D9"/>
    <w:rsid w:val="00B45C5C"/>
    <w:rsid w:val="00B469C0"/>
    <w:rsid w:val="00B47093"/>
    <w:rsid w:val="00B471D7"/>
    <w:rsid w:val="00B53D36"/>
    <w:rsid w:val="00B54600"/>
    <w:rsid w:val="00B54D82"/>
    <w:rsid w:val="00B5607E"/>
    <w:rsid w:val="00B57C68"/>
    <w:rsid w:val="00B57CA3"/>
    <w:rsid w:val="00B603C0"/>
    <w:rsid w:val="00B61179"/>
    <w:rsid w:val="00B6336E"/>
    <w:rsid w:val="00B67D3C"/>
    <w:rsid w:val="00B71923"/>
    <w:rsid w:val="00B74278"/>
    <w:rsid w:val="00B763B1"/>
    <w:rsid w:val="00B82802"/>
    <w:rsid w:val="00B91A09"/>
    <w:rsid w:val="00B94076"/>
    <w:rsid w:val="00B963B7"/>
    <w:rsid w:val="00B96417"/>
    <w:rsid w:val="00BA0C0C"/>
    <w:rsid w:val="00BA13F3"/>
    <w:rsid w:val="00BA4BC7"/>
    <w:rsid w:val="00BA5EE5"/>
    <w:rsid w:val="00BB082B"/>
    <w:rsid w:val="00BB0C8D"/>
    <w:rsid w:val="00BB105F"/>
    <w:rsid w:val="00BB27DB"/>
    <w:rsid w:val="00BB282D"/>
    <w:rsid w:val="00BB3C67"/>
    <w:rsid w:val="00BB6F84"/>
    <w:rsid w:val="00BB702A"/>
    <w:rsid w:val="00BB7202"/>
    <w:rsid w:val="00BB7FDA"/>
    <w:rsid w:val="00BC14CB"/>
    <w:rsid w:val="00BC1B96"/>
    <w:rsid w:val="00BC4E54"/>
    <w:rsid w:val="00BC6CDC"/>
    <w:rsid w:val="00BC7A96"/>
    <w:rsid w:val="00BD1895"/>
    <w:rsid w:val="00BD3CB6"/>
    <w:rsid w:val="00BD3D21"/>
    <w:rsid w:val="00BD4CB2"/>
    <w:rsid w:val="00BD5D27"/>
    <w:rsid w:val="00BE02A6"/>
    <w:rsid w:val="00BE1DED"/>
    <w:rsid w:val="00BE227A"/>
    <w:rsid w:val="00BE273D"/>
    <w:rsid w:val="00BE31AC"/>
    <w:rsid w:val="00BE3FF7"/>
    <w:rsid w:val="00BE40EB"/>
    <w:rsid w:val="00BE5217"/>
    <w:rsid w:val="00BE6B56"/>
    <w:rsid w:val="00BF0CC5"/>
    <w:rsid w:val="00BF1FEB"/>
    <w:rsid w:val="00BF4556"/>
    <w:rsid w:val="00BF6C08"/>
    <w:rsid w:val="00C00730"/>
    <w:rsid w:val="00C008C0"/>
    <w:rsid w:val="00C0195C"/>
    <w:rsid w:val="00C01C3E"/>
    <w:rsid w:val="00C02D9D"/>
    <w:rsid w:val="00C06220"/>
    <w:rsid w:val="00C06ACC"/>
    <w:rsid w:val="00C11AE1"/>
    <w:rsid w:val="00C11F1A"/>
    <w:rsid w:val="00C14B48"/>
    <w:rsid w:val="00C1645F"/>
    <w:rsid w:val="00C16652"/>
    <w:rsid w:val="00C16807"/>
    <w:rsid w:val="00C1687F"/>
    <w:rsid w:val="00C16D16"/>
    <w:rsid w:val="00C178DB"/>
    <w:rsid w:val="00C20A52"/>
    <w:rsid w:val="00C20B2E"/>
    <w:rsid w:val="00C20DC4"/>
    <w:rsid w:val="00C24197"/>
    <w:rsid w:val="00C24952"/>
    <w:rsid w:val="00C256AD"/>
    <w:rsid w:val="00C260BE"/>
    <w:rsid w:val="00C26F6E"/>
    <w:rsid w:val="00C27807"/>
    <w:rsid w:val="00C305C7"/>
    <w:rsid w:val="00C30EFD"/>
    <w:rsid w:val="00C310AA"/>
    <w:rsid w:val="00C33113"/>
    <w:rsid w:val="00C361BC"/>
    <w:rsid w:val="00C367D2"/>
    <w:rsid w:val="00C40543"/>
    <w:rsid w:val="00C41F95"/>
    <w:rsid w:val="00C43404"/>
    <w:rsid w:val="00C4371C"/>
    <w:rsid w:val="00C45408"/>
    <w:rsid w:val="00C45BB2"/>
    <w:rsid w:val="00C46D2F"/>
    <w:rsid w:val="00C47E36"/>
    <w:rsid w:val="00C5051B"/>
    <w:rsid w:val="00C507AD"/>
    <w:rsid w:val="00C50DBF"/>
    <w:rsid w:val="00C51F3B"/>
    <w:rsid w:val="00C532C6"/>
    <w:rsid w:val="00C53582"/>
    <w:rsid w:val="00C54D32"/>
    <w:rsid w:val="00C6202F"/>
    <w:rsid w:val="00C6221C"/>
    <w:rsid w:val="00C63270"/>
    <w:rsid w:val="00C64065"/>
    <w:rsid w:val="00C64B05"/>
    <w:rsid w:val="00C722EC"/>
    <w:rsid w:val="00C73565"/>
    <w:rsid w:val="00C7405C"/>
    <w:rsid w:val="00C748A2"/>
    <w:rsid w:val="00C750DD"/>
    <w:rsid w:val="00C76931"/>
    <w:rsid w:val="00C806BF"/>
    <w:rsid w:val="00C80DD3"/>
    <w:rsid w:val="00C86D85"/>
    <w:rsid w:val="00C913D2"/>
    <w:rsid w:val="00C91E63"/>
    <w:rsid w:val="00C93210"/>
    <w:rsid w:val="00C94441"/>
    <w:rsid w:val="00C9685E"/>
    <w:rsid w:val="00CA11FB"/>
    <w:rsid w:val="00CA33D1"/>
    <w:rsid w:val="00CA3E36"/>
    <w:rsid w:val="00CB0A39"/>
    <w:rsid w:val="00CB1C6B"/>
    <w:rsid w:val="00CB2A13"/>
    <w:rsid w:val="00CB3779"/>
    <w:rsid w:val="00CB3941"/>
    <w:rsid w:val="00CB4C40"/>
    <w:rsid w:val="00CB54C8"/>
    <w:rsid w:val="00CC01FF"/>
    <w:rsid w:val="00CC2C86"/>
    <w:rsid w:val="00CC4AA4"/>
    <w:rsid w:val="00CC4F9F"/>
    <w:rsid w:val="00CC61EC"/>
    <w:rsid w:val="00CD22F9"/>
    <w:rsid w:val="00CD3A80"/>
    <w:rsid w:val="00CD5F12"/>
    <w:rsid w:val="00CD74AB"/>
    <w:rsid w:val="00CE1151"/>
    <w:rsid w:val="00CE1E1A"/>
    <w:rsid w:val="00CE4ECF"/>
    <w:rsid w:val="00CE7F1A"/>
    <w:rsid w:val="00CF092A"/>
    <w:rsid w:val="00CF2DAD"/>
    <w:rsid w:val="00CF748F"/>
    <w:rsid w:val="00CF7806"/>
    <w:rsid w:val="00D00486"/>
    <w:rsid w:val="00D00972"/>
    <w:rsid w:val="00D0149C"/>
    <w:rsid w:val="00D0489D"/>
    <w:rsid w:val="00D0633C"/>
    <w:rsid w:val="00D106FD"/>
    <w:rsid w:val="00D11615"/>
    <w:rsid w:val="00D12DF0"/>
    <w:rsid w:val="00D12F7C"/>
    <w:rsid w:val="00D1391A"/>
    <w:rsid w:val="00D15917"/>
    <w:rsid w:val="00D21E80"/>
    <w:rsid w:val="00D239B8"/>
    <w:rsid w:val="00D257A5"/>
    <w:rsid w:val="00D307DD"/>
    <w:rsid w:val="00D30D83"/>
    <w:rsid w:val="00D320CE"/>
    <w:rsid w:val="00D327D4"/>
    <w:rsid w:val="00D44472"/>
    <w:rsid w:val="00D4498C"/>
    <w:rsid w:val="00D45CCE"/>
    <w:rsid w:val="00D47826"/>
    <w:rsid w:val="00D5008F"/>
    <w:rsid w:val="00D53ED7"/>
    <w:rsid w:val="00D56969"/>
    <w:rsid w:val="00D61A36"/>
    <w:rsid w:val="00D623F1"/>
    <w:rsid w:val="00D647AD"/>
    <w:rsid w:val="00D6507F"/>
    <w:rsid w:val="00D65333"/>
    <w:rsid w:val="00D71AA0"/>
    <w:rsid w:val="00D75E02"/>
    <w:rsid w:val="00D764AC"/>
    <w:rsid w:val="00D765A9"/>
    <w:rsid w:val="00D77212"/>
    <w:rsid w:val="00D8038F"/>
    <w:rsid w:val="00D817D6"/>
    <w:rsid w:val="00D81A6B"/>
    <w:rsid w:val="00D8247B"/>
    <w:rsid w:val="00D915C4"/>
    <w:rsid w:val="00D923BB"/>
    <w:rsid w:val="00D92675"/>
    <w:rsid w:val="00D92917"/>
    <w:rsid w:val="00D95D43"/>
    <w:rsid w:val="00D968C3"/>
    <w:rsid w:val="00D96B5A"/>
    <w:rsid w:val="00DA3E5D"/>
    <w:rsid w:val="00DA79A7"/>
    <w:rsid w:val="00DA7FAA"/>
    <w:rsid w:val="00DB222B"/>
    <w:rsid w:val="00DB69A1"/>
    <w:rsid w:val="00DB6F0B"/>
    <w:rsid w:val="00DC2B37"/>
    <w:rsid w:val="00DC2CD1"/>
    <w:rsid w:val="00DC3227"/>
    <w:rsid w:val="00DC34F2"/>
    <w:rsid w:val="00DC37F2"/>
    <w:rsid w:val="00DC3FAF"/>
    <w:rsid w:val="00DC4AE9"/>
    <w:rsid w:val="00DC4D7E"/>
    <w:rsid w:val="00DD17B5"/>
    <w:rsid w:val="00DD1EA3"/>
    <w:rsid w:val="00DD2443"/>
    <w:rsid w:val="00DD2892"/>
    <w:rsid w:val="00DD2AC0"/>
    <w:rsid w:val="00DD2DC3"/>
    <w:rsid w:val="00DD42F1"/>
    <w:rsid w:val="00DD4938"/>
    <w:rsid w:val="00DD53D6"/>
    <w:rsid w:val="00DD78E8"/>
    <w:rsid w:val="00DE0534"/>
    <w:rsid w:val="00DE237A"/>
    <w:rsid w:val="00DE472E"/>
    <w:rsid w:val="00DE4815"/>
    <w:rsid w:val="00DF1CE6"/>
    <w:rsid w:val="00DF3051"/>
    <w:rsid w:val="00DF307F"/>
    <w:rsid w:val="00DF31F6"/>
    <w:rsid w:val="00DF78D1"/>
    <w:rsid w:val="00E00769"/>
    <w:rsid w:val="00E0271A"/>
    <w:rsid w:val="00E02C87"/>
    <w:rsid w:val="00E038CE"/>
    <w:rsid w:val="00E040B6"/>
    <w:rsid w:val="00E04E92"/>
    <w:rsid w:val="00E062AC"/>
    <w:rsid w:val="00E0780A"/>
    <w:rsid w:val="00E11E40"/>
    <w:rsid w:val="00E122FD"/>
    <w:rsid w:val="00E1637E"/>
    <w:rsid w:val="00E200F9"/>
    <w:rsid w:val="00E228ED"/>
    <w:rsid w:val="00E24F8E"/>
    <w:rsid w:val="00E2603B"/>
    <w:rsid w:val="00E26762"/>
    <w:rsid w:val="00E26985"/>
    <w:rsid w:val="00E26B54"/>
    <w:rsid w:val="00E27E95"/>
    <w:rsid w:val="00E32491"/>
    <w:rsid w:val="00E333C5"/>
    <w:rsid w:val="00E3497B"/>
    <w:rsid w:val="00E3498C"/>
    <w:rsid w:val="00E35A53"/>
    <w:rsid w:val="00E35B4C"/>
    <w:rsid w:val="00E3782B"/>
    <w:rsid w:val="00E41032"/>
    <w:rsid w:val="00E42577"/>
    <w:rsid w:val="00E434AE"/>
    <w:rsid w:val="00E44981"/>
    <w:rsid w:val="00E44AFB"/>
    <w:rsid w:val="00E46F04"/>
    <w:rsid w:val="00E52D83"/>
    <w:rsid w:val="00E532BF"/>
    <w:rsid w:val="00E53DC7"/>
    <w:rsid w:val="00E55480"/>
    <w:rsid w:val="00E55816"/>
    <w:rsid w:val="00E56B69"/>
    <w:rsid w:val="00E57815"/>
    <w:rsid w:val="00E64842"/>
    <w:rsid w:val="00E664A8"/>
    <w:rsid w:val="00E70D98"/>
    <w:rsid w:val="00E73552"/>
    <w:rsid w:val="00E740D7"/>
    <w:rsid w:val="00E74958"/>
    <w:rsid w:val="00E769CA"/>
    <w:rsid w:val="00E8007F"/>
    <w:rsid w:val="00E81270"/>
    <w:rsid w:val="00E83BAD"/>
    <w:rsid w:val="00E870F3"/>
    <w:rsid w:val="00E908EA"/>
    <w:rsid w:val="00E91A76"/>
    <w:rsid w:val="00E942E7"/>
    <w:rsid w:val="00E94E7F"/>
    <w:rsid w:val="00E95FDA"/>
    <w:rsid w:val="00E9697B"/>
    <w:rsid w:val="00EA0958"/>
    <w:rsid w:val="00EA0A87"/>
    <w:rsid w:val="00EA1C86"/>
    <w:rsid w:val="00EA2729"/>
    <w:rsid w:val="00EA324F"/>
    <w:rsid w:val="00EA3A91"/>
    <w:rsid w:val="00EA3D5C"/>
    <w:rsid w:val="00EA4A33"/>
    <w:rsid w:val="00EA6359"/>
    <w:rsid w:val="00EA6A9D"/>
    <w:rsid w:val="00EB5587"/>
    <w:rsid w:val="00EB5CAE"/>
    <w:rsid w:val="00EB74B8"/>
    <w:rsid w:val="00EC0860"/>
    <w:rsid w:val="00EC357D"/>
    <w:rsid w:val="00EC3911"/>
    <w:rsid w:val="00EC3A2B"/>
    <w:rsid w:val="00EC6071"/>
    <w:rsid w:val="00ED24C0"/>
    <w:rsid w:val="00ED4F57"/>
    <w:rsid w:val="00EE05EB"/>
    <w:rsid w:val="00EE1E5E"/>
    <w:rsid w:val="00EE273B"/>
    <w:rsid w:val="00EE2B49"/>
    <w:rsid w:val="00EE2F6F"/>
    <w:rsid w:val="00EE3882"/>
    <w:rsid w:val="00EE3DC4"/>
    <w:rsid w:val="00EE423C"/>
    <w:rsid w:val="00EE4B1F"/>
    <w:rsid w:val="00EE4E04"/>
    <w:rsid w:val="00EE743C"/>
    <w:rsid w:val="00EE7A39"/>
    <w:rsid w:val="00EF01C3"/>
    <w:rsid w:val="00EF058A"/>
    <w:rsid w:val="00EF3197"/>
    <w:rsid w:val="00EF43B6"/>
    <w:rsid w:val="00EF4B85"/>
    <w:rsid w:val="00F013F2"/>
    <w:rsid w:val="00F01D3D"/>
    <w:rsid w:val="00F01FB1"/>
    <w:rsid w:val="00F04D0D"/>
    <w:rsid w:val="00F0721D"/>
    <w:rsid w:val="00F073C6"/>
    <w:rsid w:val="00F07AEA"/>
    <w:rsid w:val="00F124B8"/>
    <w:rsid w:val="00F1298B"/>
    <w:rsid w:val="00F12CCC"/>
    <w:rsid w:val="00F12E21"/>
    <w:rsid w:val="00F15D9E"/>
    <w:rsid w:val="00F22E3A"/>
    <w:rsid w:val="00F23982"/>
    <w:rsid w:val="00F23D05"/>
    <w:rsid w:val="00F2412E"/>
    <w:rsid w:val="00F24218"/>
    <w:rsid w:val="00F251F6"/>
    <w:rsid w:val="00F252F1"/>
    <w:rsid w:val="00F27E6E"/>
    <w:rsid w:val="00F31C31"/>
    <w:rsid w:val="00F33467"/>
    <w:rsid w:val="00F3717F"/>
    <w:rsid w:val="00F37C93"/>
    <w:rsid w:val="00F37EC9"/>
    <w:rsid w:val="00F411FE"/>
    <w:rsid w:val="00F42888"/>
    <w:rsid w:val="00F42940"/>
    <w:rsid w:val="00F47BE2"/>
    <w:rsid w:val="00F502FE"/>
    <w:rsid w:val="00F50DFF"/>
    <w:rsid w:val="00F52545"/>
    <w:rsid w:val="00F527AC"/>
    <w:rsid w:val="00F54053"/>
    <w:rsid w:val="00F54AB3"/>
    <w:rsid w:val="00F55BD6"/>
    <w:rsid w:val="00F56EC2"/>
    <w:rsid w:val="00F56F1E"/>
    <w:rsid w:val="00F61894"/>
    <w:rsid w:val="00F622B0"/>
    <w:rsid w:val="00F6370B"/>
    <w:rsid w:val="00F64228"/>
    <w:rsid w:val="00F64C39"/>
    <w:rsid w:val="00F65F84"/>
    <w:rsid w:val="00F6773E"/>
    <w:rsid w:val="00F679EF"/>
    <w:rsid w:val="00F67B82"/>
    <w:rsid w:val="00F711F8"/>
    <w:rsid w:val="00F722E6"/>
    <w:rsid w:val="00F724C9"/>
    <w:rsid w:val="00F81D41"/>
    <w:rsid w:val="00F821B0"/>
    <w:rsid w:val="00F8500F"/>
    <w:rsid w:val="00F85382"/>
    <w:rsid w:val="00F86CAC"/>
    <w:rsid w:val="00F91154"/>
    <w:rsid w:val="00F91280"/>
    <w:rsid w:val="00F919D5"/>
    <w:rsid w:val="00F91FD8"/>
    <w:rsid w:val="00F93FC4"/>
    <w:rsid w:val="00F94443"/>
    <w:rsid w:val="00F94E3C"/>
    <w:rsid w:val="00FA0A83"/>
    <w:rsid w:val="00FA0D6A"/>
    <w:rsid w:val="00FA1514"/>
    <w:rsid w:val="00FA1D4E"/>
    <w:rsid w:val="00FA3103"/>
    <w:rsid w:val="00FA3BAF"/>
    <w:rsid w:val="00FA4411"/>
    <w:rsid w:val="00FA5C77"/>
    <w:rsid w:val="00FA7B0A"/>
    <w:rsid w:val="00FB1718"/>
    <w:rsid w:val="00FB32C1"/>
    <w:rsid w:val="00FB38B0"/>
    <w:rsid w:val="00FB3DFD"/>
    <w:rsid w:val="00FB5D54"/>
    <w:rsid w:val="00FB5F89"/>
    <w:rsid w:val="00FB6FCC"/>
    <w:rsid w:val="00FB769B"/>
    <w:rsid w:val="00FC338F"/>
    <w:rsid w:val="00FC437C"/>
    <w:rsid w:val="00FC619A"/>
    <w:rsid w:val="00FD2143"/>
    <w:rsid w:val="00FD3B8E"/>
    <w:rsid w:val="00FD5E3F"/>
    <w:rsid w:val="00FD6D7D"/>
    <w:rsid w:val="00FE3143"/>
    <w:rsid w:val="00FE4204"/>
    <w:rsid w:val="00FE4B44"/>
    <w:rsid w:val="00FE4FCA"/>
    <w:rsid w:val="00FE7C4F"/>
    <w:rsid w:val="00FF17FE"/>
    <w:rsid w:val="00FF2266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AB5A"/>
  <w15:docId w15:val="{9B59FC8F-3360-4D63-9DC3-4A08B75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7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6975"/>
    <w:pPr>
      <w:keepNext/>
      <w:jc w:val="both"/>
      <w:outlineLvl w:val="0"/>
    </w:pPr>
    <w:rPr>
      <w: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9697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96975"/>
    <w:pPr>
      <w:keepNext/>
      <w:spacing w:before="20" w:line="360" w:lineRule="auto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496975"/>
    <w:pPr>
      <w:keepNext/>
      <w:spacing w:before="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496975"/>
    <w:pPr>
      <w:keepNext/>
      <w:jc w:val="both"/>
      <w:outlineLvl w:val="4"/>
    </w:pPr>
    <w:rPr>
      <w:i/>
      <w:iCs/>
      <w:caps/>
      <w:sz w:val="20"/>
      <w:szCs w:val="20"/>
    </w:rPr>
  </w:style>
  <w:style w:type="paragraph" w:styleId="Titolo6">
    <w:name w:val="heading 6"/>
    <w:basedOn w:val="Normale"/>
    <w:next w:val="Normale"/>
    <w:qFormat/>
    <w:rsid w:val="00496975"/>
    <w:pPr>
      <w:keepNext/>
      <w:jc w:val="both"/>
      <w:outlineLvl w:val="5"/>
    </w:pPr>
    <w:rPr>
      <w:i/>
      <w:iCs/>
    </w:rPr>
  </w:style>
  <w:style w:type="paragraph" w:styleId="Titolo7">
    <w:name w:val="heading 7"/>
    <w:basedOn w:val="Normale"/>
    <w:next w:val="Normale"/>
    <w:qFormat/>
    <w:rsid w:val="00496975"/>
    <w:pPr>
      <w:keepNext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496975"/>
    <w:pPr>
      <w:keepNext/>
      <w:jc w:val="both"/>
      <w:outlineLvl w:val="7"/>
    </w:pPr>
    <w:rPr>
      <w:b/>
      <w:bCs/>
      <w:color w:val="FF0000"/>
    </w:rPr>
  </w:style>
  <w:style w:type="paragraph" w:styleId="Titolo9">
    <w:name w:val="heading 9"/>
    <w:basedOn w:val="Normale"/>
    <w:next w:val="Normale"/>
    <w:qFormat/>
    <w:rsid w:val="00496975"/>
    <w:pPr>
      <w:keepNext/>
      <w:spacing w:before="40" w:line="240" w:lineRule="atLeast"/>
      <w:outlineLvl w:val="8"/>
    </w:pPr>
    <w:rPr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sid w:val="00496975"/>
    <w:rPr>
      <w:color w:val="800080"/>
      <w:u w:val="single"/>
    </w:rPr>
  </w:style>
  <w:style w:type="paragraph" w:styleId="Titolo">
    <w:name w:val="Title"/>
    <w:basedOn w:val="Normale"/>
    <w:qFormat/>
    <w:rsid w:val="00496975"/>
    <w:pPr>
      <w:jc w:val="center"/>
    </w:pPr>
    <w:rPr>
      <w:bCs/>
      <w:szCs w:val="20"/>
    </w:rPr>
  </w:style>
  <w:style w:type="paragraph" w:customStyle="1" w:styleId="xl36">
    <w:name w:val="xl36"/>
    <w:basedOn w:val="Normale"/>
    <w:rsid w:val="004969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Corpotesto">
    <w:name w:val="Body Text"/>
    <w:basedOn w:val="Normale"/>
    <w:rsid w:val="00496975"/>
    <w:pPr>
      <w:jc w:val="both"/>
    </w:pPr>
    <w:rPr>
      <w:rFonts w:ascii="Tahoma" w:hAnsi="Tahoma"/>
      <w:szCs w:val="20"/>
    </w:rPr>
  </w:style>
  <w:style w:type="paragraph" w:styleId="Intestazione">
    <w:name w:val="header"/>
    <w:basedOn w:val="Normale"/>
    <w:rsid w:val="0049697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3">
    <w:name w:val="Body Text 3"/>
    <w:basedOn w:val="Normale"/>
    <w:rsid w:val="00496975"/>
    <w:rPr>
      <w:szCs w:val="20"/>
    </w:rPr>
  </w:style>
  <w:style w:type="paragraph" w:styleId="NormaleWeb">
    <w:name w:val="Normal (Web)"/>
    <w:basedOn w:val="Normale"/>
    <w:rsid w:val="00496975"/>
    <w:pPr>
      <w:spacing w:before="100" w:after="100"/>
    </w:pPr>
    <w:rPr>
      <w:szCs w:val="20"/>
    </w:rPr>
  </w:style>
  <w:style w:type="character" w:styleId="Collegamentoipertestuale">
    <w:name w:val="Hyperlink"/>
    <w:rsid w:val="00496975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496975"/>
    <w:rPr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496975"/>
    <w:pPr>
      <w:ind w:left="200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496975"/>
    <w:pPr>
      <w:ind w:left="40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496975"/>
    <w:pPr>
      <w:tabs>
        <w:tab w:val="right" w:leader="dot" w:pos="9628"/>
      </w:tabs>
      <w:ind w:left="1134" w:hanging="534"/>
    </w:pPr>
    <w:rPr>
      <w:noProof/>
      <w:sz w:val="20"/>
      <w:szCs w:val="22"/>
    </w:rPr>
  </w:style>
  <w:style w:type="paragraph" w:styleId="Sommario5">
    <w:name w:val="toc 5"/>
    <w:basedOn w:val="Normale"/>
    <w:next w:val="Normale"/>
    <w:autoRedefine/>
    <w:semiHidden/>
    <w:rsid w:val="00496975"/>
    <w:pPr>
      <w:ind w:left="800"/>
    </w:pPr>
    <w:rPr>
      <w:sz w:val="20"/>
      <w:szCs w:val="20"/>
    </w:rPr>
  </w:style>
  <w:style w:type="character" w:styleId="Numeropagina">
    <w:name w:val="page number"/>
    <w:basedOn w:val="Carpredefinitoparagrafo"/>
    <w:rsid w:val="00496975"/>
  </w:style>
  <w:style w:type="paragraph" w:styleId="Pidipagina">
    <w:name w:val="footer"/>
    <w:basedOn w:val="Normale"/>
    <w:rsid w:val="0049697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496975"/>
    <w:rPr>
      <w:color w:val="FF6600"/>
    </w:rPr>
  </w:style>
  <w:style w:type="paragraph" w:styleId="Testodelblocco">
    <w:name w:val="Block Text"/>
    <w:basedOn w:val="Normale"/>
    <w:rsid w:val="00496975"/>
    <w:pPr>
      <w:spacing w:before="20" w:after="20" w:line="360" w:lineRule="auto"/>
      <w:ind w:left="567" w:right="567" w:firstLine="1077"/>
      <w:jc w:val="both"/>
    </w:pPr>
    <w:rPr>
      <w:sz w:val="28"/>
    </w:rPr>
  </w:style>
  <w:style w:type="character" w:styleId="Enfasigrassetto">
    <w:name w:val="Strong"/>
    <w:qFormat/>
    <w:rsid w:val="00496975"/>
    <w:rPr>
      <w:b/>
      <w:bCs/>
    </w:rPr>
  </w:style>
  <w:style w:type="paragraph" w:customStyle="1" w:styleId="OmniPage4">
    <w:name w:val="OmniPage #4"/>
    <w:rsid w:val="00496975"/>
    <w:pPr>
      <w:tabs>
        <w:tab w:val="left" w:pos="50"/>
        <w:tab w:val="right" w:pos="464"/>
      </w:tabs>
      <w:jc w:val="center"/>
    </w:pPr>
    <w:rPr>
      <w:rFonts w:ascii="MS Serif" w:hAnsi="MS Serif"/>
      <w:lang w:val="en-US"/>
    </w:rPr>
  </w:style>
  <w:style w:type="paragraph" w:customStyle="1" w:styleId="OmniPage7">
    <w:name w:val="OmniPage #7"/>
    <w:rsid w:val="00496975"/>
    <w:pPr>
      <w:tabs>
        <w:tab w:val="left" w:pos="50"/>
        <w:tab w:val="right" w:pos="8674"/>
      </w:tabs>
      <w:jc w:val="both"/>
    </w:pPr>
    <w:rPr>
      <w:rFonts w:ascii="MS Serif" w:hAnsi="MS Serif"/>
      <w:lang w:val="en-US"/>
    </w:rPr>
  </w:style>
  <w:style w:type="paragraph" w:styleId="Testofumetto">
    <w:name w:val="Balloon Text"/>
    <w:basedOn w:val="Normale"/>
    <w:semiHidden/>
    <w:rsid w:val="0049697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96975"/>
    <w:pPr>
      <w:ind w:left="567" w:hanging="567"/>
      <w:jc w:val="both"/>
    </w:pPr>
    <w:rPr>
      <w:szCs w:val="20"/>
    </w:rPr>
  </w:style>
  <w:style w:type="paragraph" w:styleId="Sottotitolo">
    <w:name w:val="Subtitle"/>
    <w:basedOn w:val="Normale"/>
    <w:qFormat/>
    <w:rsid w:val="00496975"/>
    <w:pPr>
      <w:jc w:val="center"/>
    </w:pPr>
    <w:rPr>
      <w:rFonts w:ascii="Arial" w:hAnsi="Arial" w:cs="Arial"/>
      <w:b/>
      <w:bCs/>
    </w:rPr>
  </w:style>
  <w:style w:type="paragraph" w:styleId="Rientrocorpodeltesto2">
    <w:name w:val="Body Text Indent 2"/>
    <w:basedOn w:val="Normale"/>
    <w:rsid w:val="00496975"/>
    <w:pPr>
      <w:ind w:left="360"/>
      <w:jc w:val="both"/>
    </w:pPr>
  </w:style>
  <w:style w:type="paragraph" w:customStyle="1" w:styleId="font5">
    <w:name w:val="font5"/>
    <w:basedOn w:val="Normale"/>
    <w:rsid w:val="00496975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font6">
    <w:name w:val="font6"/>
    <w:basedOn w:val="Normale"/>
    <w:rsid w:val="00496975"/>
    <w:pPr>
      <w:spacing w:before="100" w:beforeAutospacing="1" w:after="100" w:afterAutospacing="1"/>
    </w:pPr>
    <w:rPr>
      <w:rFonts w:ascii="Arial" w:eastAsia="Arial Unicode MS" w:hAnsi="Arial" w:cs="Arial"/>
      <w:i/>
      <w:iCs/>
      <w:sz w:val="28"/>
      <w:szCs w:val="28"/>
    </w:rPr>
  </w:style>
  <w:style w:type="paragraph" w:customStyle="1" w:styleId="xl24">
    <w:name w:val="xl24"/>
    <w:basedOn w:val="Normale"/>
    <w:rsid w:val="004969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25">
    <w:name w:val="xl25"/>
    <w:basedOn w:val="Normale"/>
    <w:rsid w:val="004969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26">
    <w:name w:val="xl26"/>
    <w:basedOn w:val="Normale"/>
    <w:rsid w:val="004969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27">
    <w:name w:val="xl27"/>
    <w:basedOn w:val="Normale"/>
    <w:rsid w:val="004969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28">
    <w:name w:val="xl28"/>
    <w:basedOn w:val="Normale"/>
    <w:rsid w:val="00496975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29">
    <w:name w:val="xl29"/>
    <w:basedOn w:val="Normale"/>
    <w:rsid w:val="00496975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e"/>
    <w:rsid w:val="00496975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Normale"/>
    <w:rsid w:val="00496975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e"/>
    <w:rsid w:val="00496975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4">
    <w:name w:val="xl34"/>
    <w:basedOn w:val="Normale"/>
    <w:rsid w:val="00496975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5">
    <w:name w:val="xl35"/>
    <w:basedOn w:val="Normale"/>
    <w:rsid w:val="00496975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37">
    <w:name w:val="xl37"/>
    <w:basedOn w:val="Normale"/>
    <w:rsid w:val="00496975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38">
    <w:name w:val="xl38"/>
    <w:basedOn w:val="Normale"/>
    <w:rsid w:val="00496975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39">
    <w:name w:val="xl39"/>
    <w:basedOn w:val="Normale"/>
    <w:rsid w:val="00496975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40">
    <w:name w:val="xl40"/>
    <w:basedOn w:val="Normale"/>
    <w:rsid w:val="00496975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2">
    <w:name w:val="xl42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e"/>
    <w:rsid w:val="00496975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44">
    <w:name w:val="xl44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45">
    <w:name w:val="xl45"/>
    <w:basedOn w:val="Normale"/>
    <w:rsid w:val="00496975"/>
    <w:pPr>
      <w:pBdr>
        <w:top w:val="single" w:sz="4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46">
    <w:name w:val="xl46"/>
    <w:basedOn w:val="Normale"/>
    <w:rsid w:val="00496975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47">
    <w:name w:val="xl47"/>
    <w:basedOn w:val="Normale"/>
    <w:rsid w:val="00496975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48">
    <w:name w:val="xl48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4">
    <w:name w:val="xl54"/>
    <w:basedOn w:val="Normale"/>
    <w:rsid w:val="00496975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55">
    <w:name w:val="xl55"/>
    <w:basedOn w:val="Normale"/>
    <w:rsid w:val="004969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339966"/>
    </w:rPr>
  </w:style>
  <w:style w:type="paragraph" w:customStyle="1" w:styleId="xl57">
    <w:name w:val="xl57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58">
    <w:name w:val="xl58"/>
    <w:basedOn w:val="Normale"/>
    <w:rsid w:val="004969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e"/>
    <w:rsid w:val="00496975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61">
    <w:name w:val="xl61"/>
    <w:basedOn w:val="Normale"/>
    <w:rsid w:val="004969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e"/>
    <w:rsid w:val="00496975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64">
    <w:name w:val="xl64"/>
    <w:basedOn w:val="Normale"/>
    <w:rsid w:val="004969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Normale"/>
    <w:rsid w:val="00496975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e"/>
    <w:rsid w:val="00496975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67">
    <w:name w:val="xl67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e"/>
    <w:rsid w:val="00496975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e"/>
    <w:rsid w:val="00496975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rsid w:val="00496975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339966"/>
    </w:rPr>
  </w:style>
  <w:style w:type="paragraph" w:customStyle="1" w:styleId="xl74">
    <w:name w:val="xl74"/>
    <w:basedOn w:val="Normale"/>
    <w:rsid w:val="004969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rsid w:val="00496975"/>
    <w:pPr>
      <w:pBdr>
        <w:top w:val="single" w:sz="4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76">
    <w:name w:val="xl76"/>
    <w:basedOn w:val="Normale"/>
    <w:rsid w:val="00496975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77">
    <w:name w:val="xl77"/>
    <w:basedOn w:val="Normale"/>
    <w:rsid w:val="00496975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e"/>
    <w:rsid w:val="00496975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e"/>
    <w:rsid w:val="00496975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e"/>
    <w:rsid w:val="004969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color w:val="339966"/>
    </w:rPr>
  </w:style>
  <w:style w:type="paragraph" w:customStyle="1" w:styleId="xl82">
    <w:name w:val="xl82"/>
    <w:basedOn w:val="Normale"/>
    <w:rsid w:val="004969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00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e"/>
    <w:rsid w:val="004969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e"/>
    <w:rsid w:val="00496975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e"/>
    <w:rsid w:val="0049697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e"/>
    <w:rsid w:val="004969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e"/>
    <w:rsid w:val="00496975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88">
    <w:name w:val="xl88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89">
    <w:name w:val="xl89"/>
    <w:basedOn w:val="Normale"/>
    <w:rsid w:val="0049697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90">
    <w:name w:val="xl90"/>
    <w:basedOn w:val="Normale"/>
    <w:rsid w:val="004969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91">
    <w:name w:val="xl91"/>
    <w:basedOn w:val="Normale"/>
    <w:rsid w:val="004969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92">
    <w:name w:val="xl92"/>
    <w:basedOn w:val="Normale"/>
    <w:rsid w:val="004969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93">
    <w:name w:val="xl93"/>
    <w:basedOn w:val="Normale"/>
    <w:rsid w:val="00496975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94">
    <w:name w:val="xl94"/>
    <w:basedOn w:val="Normale"/>
    <w:rsid w:val="00496975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95">
    <w:name w:val="xl95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Normale"/>
    <w:rsid w:val="004969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e"/>
    <w:rsid w:val="004969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8">
    <w:name w:val="xl98"/>
    <w:basedOn w:val="Normale"/>
    <w:rsid w:val="004969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9">
    <w:name w:val="xl99"/>
    <w:basedOn w:val="Normale"/>
    <w:rsid w:val="00496975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0">
    <w:name w:val="xl100"/>
    <w:basedOn w:val="Normale"/>
    <w:rsid w:val="00496975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1">
    <w:name w:val="xl101"/>
    <w:basedOn w:val="Normale"/>
    <w:rsid w:val="0049697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2">
    <w:name w:val="xl102"/>
    <w:basedOn w:val="Normale"/>
    <w:rsid w:val="00496975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03">
    <w:name w:val="xl103"/>
    <w:basedOn w:val="Normale"/>
    <w:rsid w:val="00496975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04">
    <w:name w:val="xl104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05">
    <w:name w:val="xl105"/>
    <w:basedOn w:val="Normale"/>
    <w:rsid w:val="0049697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06">
    <w:name w:val="xl106"/>
    <w:basedOn w:val="Normale"/>
    <w:rsid w:val="00496975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07">
    <w:name w:val="xl107"/>
    <w:basedOn w:val="Normale"/>
    <w:rsid w:val="00496975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08">
    <w:name w:val="xl108"/>
    <w:basedOn w:val="Normale"/>
    <w:rsid w:val="004969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09">
    <w:name w:val="xl109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339966"/>
    </w:rPr>
  </w:style>
  <w:style w:type="paragraph" w:customStyle="1" w:styleId="xl110">
    <w:name w:val="xl110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1">
    <w:name w:val="xl111"/>
    <w:basedOn w:val="Normale"/>
    <w:rsid w:val="00496975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2">
    <w:name w:val="xl112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113">
    <w:name w:val="xl113"/>
    <w:basedOn w:val="Normale"/>
    <w:rsid w:val="00496975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14">
    <w:name w:val="xl114"/>
    <w:basedOn w:val="Normale"/>
    <w:rsid w:val="00496975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115">
    <w:name w:val="xl115"/>
    <w:basedOn w:val="Normale"/>
    <w:rsid w:val="0049697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e"/>
    <w:rsid w:val="00496975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17">
    <w:name w:val="xl117"/>
    <w:basedOn w:val="Normale"/>
    <w:rsid w:val="0049697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118">
    <w:name w:val="xl118"/>
    <w:basedOn w:val="Normale"/>
    <w:rsid w:val="00496975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119">
    <w:name w:val="xl119"/>
    <w:basedOn w:val="Normale"/>
    <w:rsid w:val="00496975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Normale"/>
    <w:rsid w:val="00496975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Normale"/>
    <w:rsid w:val="00496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122">
    <w:name w:val="xl122"/>
    <w:basedOn w:val="Normale"/>
    <w:rsid w:val="00496975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123">
    <w:name w:val="xl123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24">
    <w:name w:val="xl124"/>
    <w:basedOn w:val="Normale"/>
    <w:rsid w:val="0049697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25">
    <w:name w:val="xl125"/>
    <w:basedOn w:val="Normale"/>
    <w:rsid w:val="0049697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Normale"/>
    <w:rsid w:val="00496975"/>
    <w:pPr>
      <w:pBdr>
        <w:top w:val="single" w:sz="4" w:space="0" w:color="auto"/>
        <w:left w:val="single" w:sz="12" w:space="9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127">
    <w:name w:val="xl127"/>
    <w:basedOn w:val="Normale"/>
    <w:rsid w:val="00496975"/>
    <w:pPr>
      <w:pBdr>
        <w:left w:val="single" w:sz="12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128">
    <w:name w:val="xl128"/>
    <w:basedOn w:val="Normale"/>
    <w:rsid w:val="0049697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rsid w:val="00496975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130">
    <w:name w:val="xl130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31">
    <w:name w:val="xl131"/>
    <w:basedOn w:val="Normale"/>
    <w:rsid w:val="00496975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32">
    <w:name w:val="xl132"/>
    <w:basedOn w:val="Normale"/>
    <w:rsid w:val="00496975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3">
    <w:name w:val="xl133"/>
    <w:basedOn w:val="Normale"/>
    <w:rsid w:val="00496975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Normale"/>
    <w:rsid w:val="00496975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Normale"/>
    <w:rsid w:val="00496975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Normale"/>
    <w:rsid w:val="004969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Normale"/>
    <w:rsid w:val="004969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8">
    <w:name w:val="xl138"/>
    <w:basedOn w:val="Normale"/>
    <w:rsid w:val="0049697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139">
    <w:name w:val="xl139"/>
    <w:basedOn w:val="Normale"/>
    <w:rsid w:val="0049697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140">
    <w:name w:val="xl140"/>
    <w:basedOn w:val="Normale"/>
    <w:rsid w:val="0049697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141">
    <w:name w:val="xl141"/>
    <w:basedOn w:val="Normale"/>
    <w:rsid w:val="0049697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142">
    <w:name w:val="xl142"/>
    <w:basedOn w:val="Normale"/>
    <w:rsid w:val="0049697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143">
    <w:name w:val="xl143"/>
    <w:basedOn w:val="Normale"/>
    <w:rsid w:val="004969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4">
    <w:name w:val="xl144"/>
    <w:basedOn w:val="Normale"/>
    <w:rsid w:val="00496975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45">
    <w:name w:val="xl145"/>
    <w:basedOn w:val="Normale"/>
    <w:rsid w:val="0049697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81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D0F28"/>
    <w:pPr>
      <w:widowControl w:val="0"/>
      <w:suppressAutoHyphens/>
    </w:pPr>
    <w:rPr>
      <w:rFonts w:eastAsia="Arial"/>
      <w:kern w:val="1"/>
      <w:sz w:val="24"/>
      <w:szCs w:val="24"/>
    </w:rPr>
  </w:style>
  <w:style w:type="paragraph" w:customStyle="1" w:styleId="Paragrafoelenco1">
    <w:name w:val="Paragrafo elenco1"/>
    <w:basedOn w:val="Normale1"/>
    <w:rsid w:val="004D0F28"/>
    <w:pPr>
      <w:widowControl/>
      <w:ind w:left="720"/>
    </w:pPr>
  </w:style>
  <w:style w:type="paragraph" w:customStyle="1" w:styleId="Normale10">
    <w:name w:val="Normale1"/>
    <w:rsid w:val="006E0E9E"/>
    <w:rPr>
      <w:rFonts w:eastAsia="ヒラギノ角ゴ Pro W3"/>
      <w:color w:val="000000"/>
      <w:sz w:val="24"/>
    </w:rPr>
  </w:style>
  <w:style w:type="paragraph" w:customStyle="1" w:styleId="Corpodeltesto1">
    <w:name w:val="Corpo del testo1"/>
    <w:rsid w:val="006E0E9E"/>
    <w:pPr>
      <w:jc w:val="both"/>
    </w:pPr>
    <w:rPr>
      <w:rFonts w:ascii="Tahoma" w:eastAsia="ヒラギノ角ゴ Pro W3" w:hAnsi="Tahoma"/>
      <w:color w:val="000000"/>
      <w:sz w:val="24"/>
    </w:rPr>
  </w:style>
  <w:style w:type="paragraph" w:customStyle="1" w:styleId="FreeFormA">
    <w:name w:val="Free Form A"/>
    <w:rsid w:val="006E0E9E"/>
    <w:rPr>
      <w:rFonts w:eastAsia="ヒラギノ角ゴ Pro W3"/>
      <w:color w:val="000000"/>
    </w:rPr>
  </w:style>
  <w:style w:type="paragraph" w:customStyle="1" w:styleId="FreeForm">
    <w:name w:val="Free Form"/>
    <w:rsid w:val="006E0E9E"/>
    <w:rPr>
      <w:rFonts w:eastAsia="ヒラギノ角ゴ Pro W3"/>
      <w:color w:val="000000"/>
    </w:rPr>
  </w:style>
  <w:style w:type="paragraph" w:customStyle="1" w:styleId="Titolo31">
    <w:name w:val="Titolo 31"/>
    <w:next w:val="Normale10"/>
    <w:rsid w:val="002926E2"/>
    <w:pPr>
      <w:keepNext/>
      <w:spacing w:before="20" w:line="360" w:lineRule="auto"/>
      <w:jc w:val="center"/>
      <w:outlineLvl w:val="2"/>
    </w:pPr>
    <w:rPr>
      <w:rFonts w:ascii="Arial" w:eastAsia="ヒラギノ角ゴ Pro W3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F52545"/>
    <w:rPr>
      <w:rFonts w:ascii="Arial" w:hAnsi="Arial"/>
      <w:b/>
      <w:sz w:val="22"/>
    </w:rPr>
  </w:style>
  <w:style w:type="character" w:customStyle="1" w:styleId="Titolo2Carattere">
    <w:name w:val="Titolo 2 Carattere"/>
    <w:link w:val="Titolo2"/>
    <w:rsid w:val="00901984"/>
    <w:rPr>
      <w:rFonts w:ascii="Arial" w:hAnsi="Arial"/>
      <w:b/>
      <w:i/>
      <w:sz w:val="24"/>
    </w:rPr>
  </w:style>
  <w:style w:type="paragraph" w:styleId="Paragrafoelenco">
    <w:name w:val="List Paragraph"/>
    <w:basedOn w:val="Normale"/>
    <w:uiPriority w:val="34"/>
    <w:qFormat/>
    <w:rsid w:val="00222A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DELLA CALABRIA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DELLA CALABRIA</dc:title>
  <dc:creator>abilotta</dc:creator>
  <cp:lastModifiedBy>Samantha</cp:lastModifiedBy>
  <cp:revision>6</cp:revision>
  <cp:lastPrinted>2015-11-05T10:45:00Z</cp:lastPrinted>
  <dcterms:created xsi:type="dcterms:W3CDTF">2016-10-04T15:39:00Z</dcterms:created>
  <dcterms:modified xsi:type="dcterms:W3CDTF">2017-10-16T15:22:00Z</dcterms:modified>
</cp:coreProperties>
</file>